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4A5F5" w14:textId="77777777" w:rsidR="00027B29" w:rsidRDefault="00305BDB">
      <w:pPr>
        <w:pStyle w:val="BodyText"/>
        <w:kinsoku w:val="0"/>
        <w:overflowPunct w:val="0"/>
        <w:rPr>
          <w:rFonts w:ascii="Times New Roman" w:hAnsi="Times New Roman" w:cs="Times New Roman"/>
          <w:sz w:val="20"/>
          <w:szCs w:val="20"/>
        </w:rPr>
      </w:pPr>
      <w:bookmarkStart w:id="0" w:name="_GoBack"/>
      <w:r>
        <w:rPr>
          <w:noProof/>
        </w:rPr>
        <mc:AlternateContent>
          <mc:Choice Requires="wpg">
            <w:drawing>
              <wp:anchor distT="0" distB="0" distL="114300" distR="114300" simplePos="0" relativeHeight="251653632" behindDoc="1" locked="0" layoutInCell="0" allowOverlap="1" wp14:anchorId="598EB0DC" wp14:editId="5223D458">
                <wp:simplePos x="0" y="0"/>
                <wp:positionH relativeFrom="page">
                  <wp:posOffset>571500</wp:posOffset>
                </wp:positionH>
                <wp:positionV relativeFrom="page">
                  <wp:posOffset>545465</wp:posOffset>
                </wp:positionV>
                <wp:extent cx="6647815" cy="8868410"/>
                <wp:effectExtent l="0" t="0" r="0" b="0"/>
                <wp:wrapNone/>
                <wp:docPr id="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8868410"/>
                          <a:chOff x="900" y="859"/>
                          <a:chExt cx="10469" cy="13966"/>
                        </a:xfrm>
                      </wpg:grpSpPr>
                      <wps:wsp>
                        <wps:cNvPr id="100" name="Freeform 3"/>
                        <wps:cNvSpPr>
                          <a:spLocks/>
                        </wps:cNvSpPr>
                        <wps:spPr bwMode="auto">
                          <a:xfrm>
                            <a:off x="914" y="4296"/>
                            <a:ext cx="10438" cy="936"/>
                          </a:xfrm>
                          <a:custGeom>
                            <a:avLst/>
                            <a:gdLst>
                              <a:gd name="T0" fmla="*/ 0 w 10438"/>
                              <a:gd name="T1" fmla="*/ 0 h 936"/>
                              <a:gd name="T2" fmla="*/ 10437 w 10438"/>
                              <a:gd name="T3" fmla="*/ 0 h 936"/>
                              <a:gd name="T4" fmla="*/ 10437 w 10438"/>
                              <a:gd name="T5" fmla="*/ 935 h 936"/>
                              <a:gd name="T6" fmla="*/ 0 w 10438"/>
                              <a:gd name="T7" fmla="*/ 935 h 936"/>
                              <a:gd name="T8" fmla="*/ 0 w 10438"/>
                              <a:gd name="T9" fmla="*/ 0 h 936"/>
                            </a:gdLst>
                            <a:ahLst/>
                            <a:cxnLst>
                              <a:cxn ang="0">
                                <a:pos x="T0" y="T1"/>
                              </a:cxn>
                              <a:cxn ang="0">
                                <a:pos x="T2" y="T3"/>
                              </a:cxn>
                              <a:cxn ang="0">
                                <a:pos x="T4" y="T5"/>
                              </a:cxn>
                              <a:cxn ang="0">
                                <a:pos x="T6" y="T7"/>
                              </a:cxn>
                              <a:cxn ang="0">
                                <a:pos x="T8" y="T9"/>
                              </a:cxn>
                            </a:cxnLst>
                            <a:rect l="0" t="0" r="r" b="b"/>
                            <a:pathLst>
                              <a:path w="10438" h="936">
                                <a:moveTo>
                                  <a:pt x="0" y="0"/>
                                </a:moveTo>
                                <a:lnTo>
                                  <a:pt x="10437" y="0"/>
                                </a:lnTo>
                                <a:lnTo>
                                  <a:pt x="10437" y="935"/>
                                </a:lnTo>
                                <a:lnTo>
                                  <a:pt x="0" y="935"/>
                                </a:lnTo>
                                <a:lnTo>
                                  <a:pt x="0" y="0"/>
                                </a:lnTo>
                                <a:close/>
                              </a:path>
                            </a:pathLst>
                          </a:custGeom>
                          <a:solidFill>
                            <a:srgbClr val="003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21" y="10609"/>
                            <a:ext cx="6020" cy="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03" y="1271"/>
                            <a:ext cx="356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Freeform 6"/>
                        <wps:cNvSpPr>
                          <a:spLocks/>
                        </wps:cNvSpPr>
                        <wps:spPr bwMode="auto">
                          <a:xfrm>
                            <a:off x="916" y="875"/>
                            <a:ext cx="10437" cy="13934"/>
                          </a:xfrm>
                          <a:custGeom>
                            <a:avLst/>
                            <a:gdLst>
                              <a:gd name="T0" fmla="*/ 0 w 10437"/>
                              <a:gd name="T1" fmla="*/ 0 h 13934"/>
                              <a:gd name="T2" fmla="*/ 10436 w 10437"/>
                              <a:gd name="T3" fmla="*/ 0 h 13934"/>
                              <a:gd name="T4" fmla="*/ 10436 w 10437"/>
                              <a:gd name="T5" fmla="*/ 13933 h 13934"/>
                              <a:gd name="T6" fmla="*/ 0 w 10437"/>
                              <a:gd name="T7" fmla="*/ 13933 h 13934"/>
                              <a:gd name="T8" fmla="*/ 0 w 10437"/>
                              <a:gd name="T9" fmla="*/ 0 h 13934"/>
                            </a:gdLst>
                            <a:ahLst/>
                            <a:cxnLst>
                              <a:cxn ang="0">
                                <a:pos x="T0" y="T1"/>
                              </a:cxn>
                              <a:cxn ang="0">
                                <a:pos x="T2" y="T3"/>
                              </a:cxn>
                              <a:cxn ang="0">
                                <a:pos x="T4" y="T5"/>
                              </a:cxn>
                              <a:cxn ang="0">
                                <a:pos x="T6" y="T7"/>
                              </a:cxn>
                              <a:cxn ang="0">
                                <a:pos x="T8" y="T9"/>
                              </a:cxn>
                            </a:cxnLst>
                            <a:rect l="0" t="0" r="r" b="b"/>
                            <a:pathLst>
                              <a:path w="10437" h="13934">
                                <a:moveTo>
                                  <a:pt x="0" y="0"/>
                                </a:moveTo>
                                <a:lnTo>
                                  <a:pt x="10436" y="0"/>
                                </a:lnTo>
                                <a:lnTo>
                                  <a:pt x="10436" y="13933"/>
                                </a:lnTo>
                                <a:lnTo>
                                  <a:pt x="0" y="13933"/>
                                </a:lnTo>
                                <a:lnTo>
                                  <a:pt x="0" y="0"/>
                                </a:lnTo>
                                <a:close/>
                              </a:path>
                            </a:pathLst>
                          </a:custGeom>
                          <a:noFill/>
                          <a:ln w="19812">
                            <a:solidFill>
                              <a:srgbClr val="0038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91F62" id="Group 2" o:spid="_x0000_s1026" style="position:absolute;margin-left:45pt;margin-top:42.95pt;width:523.45pt;height:698.3pt;z-index:-251662848;mso-position-horizontal-relative:page;mso-position-vertical-relative:page" coordorigin="900,859" coordsize="10469,13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" o:allowincell="f">
                <v:shape id="Freeform 3" o:spid="_x0000_s1027" style="position:absolute;left:914;top:4296;width:10438;height:936;visibility:visible;mso-wrap-style:square;v-text-anchor:top" coordsize="1043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" path="m,l10437,r,935l,935,,xe" fillcolor="#003893" stroked="f">
                  <v:path arrowok="t" o:connecttype="custom" o:connectlocs="0,0;10437,0;10437,935;0,935;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321;top:10609;width:6020;height:4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">
                  <v:imagedata r:id="rId13" o:title=""/>
                </v:shape>
                <v:shape id="Picture 5" o:spid="_x0000_s1029" type="#_x0000_t75" style="position:absolute;left:1403;top:1271;width:3560;height:1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">
                  <v:imagedata r:id="rId14" o:title=""/>
                </v:shape>
                <v:shape id="Freeform 6" o:spid="_x0000_s1030" style="position:absolute;left:916;top:875;width:10437;height:13934;visibility:visible;mso-wrap-style:square;v-text-anchor:top" coordsize="10437,1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" path="m,l10436,r,13933l,13933,,xe" filled="f" strokecolor="#003893" strokeweight="1.56pt">
                  <v:path arrowok="t" o:connecttype="custom" o:connectlocs="0,0;10436,0;10436,13933;0,13933;0,0" o:connectangles="0,0,0,0,0"/>
                </v:shape>
                <w10:wrap anchorx="page" anchory="page"/>
              </v:group>
            </w:pict>
          </mc:Fallback>
        </mc:AlternateContent>
      </w:r>
      <w:bookmarkEnd w:id="0"/>
    </w:p>
    <w:p w14:paraId="426F8690" w14:textId="77777777" w:rsidR="00027B29" w:rsidRDefault="00027B29">
      <w:pPr>
        <w:pStyle w:val="BodyText"/>
        <w:kinsoku w:val="0"/>
        <w:overflowPunct w:val="0"/>
        <w:rPr>
          <w:rFonts w:ascii="Times New Roman" w:hAnsi="Times New Roman" w:cs="Times New Roman"/>
          <w:sz w:val="20"/>
          <w:szCs w:val="20"/>
        </w:rPr>
      </w:pPr>
    </w:p>
    <w:p w14:paraId="4B8A24FE" w14:textId="77777777" w:rsidR="00027B29" w:rsidRDefault="00027B29">
      <w:pPr>
        <w:pStyle w:val="BodyText"/>
        <w:kinsoku w:val="0"/>
        <w:overflowPunct w:val="0"/>
        <w:rPr>
          <w:rFonts w:ascii="Times New Roman" w:hAnsi="Times New Roman" w:cs="Times New Roman"/>
          <w:sz w:val="20"/>
          <w:szCs w:val="20"/>
        </w:rPr>
      </w:pPr>
    </w:p>
    <w:p w14:paraId="0DBA0695" w14:textId="77777777" w:rsidR="00027B29" w:rsidRDefault="00027B29">
      <w:pPr>
        <w:pStyle w:val="BodyText"/>
        <w:kinsoku w:val="0"/>
        <w:overflowPunct w:val="0"/>
        <w:rPr>
          <w:rFonts w:ascii="Times New Roman" w:hAnsi="Times New Roman" w:cs="Times New Roman"/>
          <w:sz w:val="20"/>
          <w:szCs w:val="20"/>
        </w:rPr>
      </w:pPr>
    </w:p>
    <w:p w14:paraId="349B4198" w14:textId="77777777" w:rsidR="00027B29" w:rsidRDefault="00027B29">
      <w:pPr>
        <w:pStyle w:val="BodyText"/>
        <w:kinsoku w:val="0"/>
        <w:overflowPunct w:val="0"/>
        <w:rPr>
          <w:rFonts w:ascii="Times New Roman" w:hAnsi="Times New Roman" w:cs="Times New Roman"/>
          <w:sz w:val="20"/>
          <w:szCs w:val="20"/>
        </w:rPr>
      </w:pPr>
    </w:p>
    <w:p w14:paraId="4330384A" w14:textId="77777777" w:rsidR="00027B29" w:rsidRDefault="00027B29">
      <w:pPr>
        <w:pStyle w:val="BodyText"/>
        <w:kinsoku w:val="0"/>
        <w:overflowPunct w:val="0"/>
        <w:rPr>
          <w:rFonts w:ascii="Times New Roman" w:hAnsi="Times New Roman" w:cs="Times New Roman"/>
          <w:sz w:val="20"/>
          <w:szCs w:val="20"/>
        </w:rPr>
      </w:pPr>
    </w:p>
    <w:p w14:paraId="2BEC4115" w14:textId="77777777" w:rsidR="00027B29" w:rsidRDefault="00027B29">
      <w:pPr>
        <w:pStyle w:val="BodyText"/>
        <w:kinsoku w:val="0"/>
        <w:overflowPunct w:val="0"/>
        <w:rPr>
          <w:rFonts w:ascii="Times New Roman" w:hAnsi="Times New Roman" w:cs="Times New Roman"/>
          <w:sz w:val="20"/>
          <w:szCs w:val="20"/>
        </w:rPr>
      </w:pPr>
    </w:p>
    <w:p w14:paraId="21898013" w14:textId="77777777" w:rsidR="00027B29" w:rsidRDefault="00027B29">
      <w:pPr>
        <w:pStyle w:val="BodyText"/>
        <w:kinsoku w:val="0"/>
        <w:overflowPunct w:val="0"/>
        <w:rPr>
          <w:rFonts w:ascii="Times New Roman" w:hAnsi="Times New Roman" w:cs="Times New Roman"/>
          <w:sz w:val="20"/>
          <w:szCs w:val="20"/>
        </w:rPr>
      </w:pPr>
    </w:p>
    <w:p w14:paraId="33030A48" w14:textId="77777777" w:rsidR="00027B29" w:rsidRDefault="00027B29">
      <w:pPr>
        <w:pStyle w:val="BodyText"/>
        <w:kinsoku w:val="0"/>
        <w:overflowPunct w:val="0"/>
        <w:rPr>
          <w:rFonts w:ascii="Times New Roman" w:hAnsi="Times New Roman" w:cs="Times New Roman"/>
          <w:sz w:val="20"/>
          <w:szCs w:val="20"/>
        </w:rPr>
      </w:pPr>
    </w:p>
    <w:p w14:paraId="16AE3A89" w14:textId="77777777" w:rsidR="00027B29" w:rsidRDefault="00027B29">
      <w:pPr>
        <w:pStyle w:val="BodyText"/>
        <w:kinsoku w:val="0"/>
        <w:overflowPunct w:val="0"/>
        <w:rPr>
          <w:rFonts w:ascii="Times New Roman" w:hAnsi="Times New Roman" w:cs="Times New Roman"/>
          <w:sz w:val="20"/>
          <w:szCs w:val="20"/>
        </w:rPr>
      </w:pPr>
    </w:p>
    <w:p w14:paraId="35084D19" w14:textId="77777777" w:rsidR="00027B29" w:rsidRDefault="00027B29">
      <w:pPr>
        <w:pStyle w:val="BodyText"/>
        <w:kinsoku w:val="0"/>
        <w:overflowPunct w:val="0"/>
        <w:rPr>
          <w:rFonts w:ascii="Times New Roman" w:hAnsi="Times New Roman" w:cs="Times New Roman"/>
          <w:sz w:val="20"/>
          <w:szCs w:val="20"/>
        </w:rPr>
      </w:pPr>
    </w:p>
    <w:p w14:paraId="1A827BD2" w14:textId="77777777" w:rsidR="00027B29" w:rsidRDefault="00027B29">
      <w:pPr>
        <w:pStyle w:val="BodyText"/>
        <w:kinsoku w:val="0"/>
        <w:overflowPunct w:val="0"/>
        <w:rPr>
          <w:rFonts w:ascii="Times New Roman" w:hAnsi="Times New Roman" w:cs="Times New Roman"/>
          <w:sz w:val="20"/>
          <w:szCs w:val="20"/>
        </w:rPr>
      </w:pPr>
    </w:p>
    <w:p w14:paraId="1AD4E28F" w14:textId="77777777" w:rsidR="00027B29" w:rsidRDefault="00027B29">
      <w:pPr>
        <w:pStyle w:val="BodyText"/>
        <w:kinsoku w:val="0"/>
        <w:overflowPunct w:val="0"/>
        <w:rPr>
          <w:rFonts w:ascii="Times New Roman" w:hAnsi="Times New Roman" w:cs="Times New Roman"/>
          <w:sz w:val="20"/>
          <w:szCs w:val="20"/>
        </w:rPr>
      </w:pPr>
    </w:p>
    <w:p w14:paraId="7404556C" w14:textId="77777777" w:rsidR="00027B29" w:rsidRDefault="00027B29">
      <w:pPr>
        <w:pStyle w:val="BodyText"/>
        <w:kinsoku w:val="0"/>
        <w:overflowPunct w:val="0"/>
        <w:rPr>
          <w:rFonts w:ascii="Times New Roman" w:hAnsi="Times New Roman" w:cs="Times New Roman"/>
          <w:sz w:val="20"/>
          <w:szCs w:val="20"/>
        </w:rPr>
      </w:pPr>
    </w:p>
    <w:p w14:paraId="654E0964" w14:textId="77777777" w:rsidR="00027B29" w:rsidRDefault="00027B29">
      <w:pPr>
        <w:pStyle w:val="BodyText"/>
        <w:kinsoku w:val="0"/>
        <w:overflowPunct w:val="0"/>
        <w:spacing w:before="9"/>
        <w:rPr>
          <w:rFonts w:ascii="Times New Roman" w:hAnsi="Times New Roman" w:cs="Times New Roman"/>
          <w:sz w:val="16"/>
          <w:szCs w:val="16"/>
        </w:rPr>
      </w:pPr>
    </w:p>
    <w:p w14:paraId="7DCB3696" w14:textId="77777777" w:rsidR="00027B29" w:rsidRDefault="00027B29">
      <w:pPr>
        <w:pStyle w:val="BodyText"/>
        <w:kinsoku w:val="0"/>
        <w:overflowPunct w:val="0"/>
        <w:spacing w:before="85"/>
        <w:ind w:left="2168" w:right="2213"/>
        <w:jc w:val="center"/>
        <w:rPr>
          <w:b/>
          <w:bCs/>
          <w:color w:val="FFFFFF"/>
          <w:w w:val="80"/>
          <w:sz w:val="44"/>
          <w:szCs w:val="44"/>
        </w:rPr>
      </w:pPr>
      <w:r>
        <w:rPr>
          <w:b/>
          <w:bCs/>
          <w:color w:val="FFFFFF"/>
          <w:w w:val="80"/>
          <w:sz w:val="44"/>
          <w:szCs w:val="44"/>
        </w:rPr>
        <w:t>POLICIES AND PROCEDURES</w:t>
      </w:r>
    </w:p>
    <w:p w14:paraId="77FA22F5" w14:textId="77777777" w:rsidR="00027B29" w:rsidRDefault="00027B29">
      <w:pPr>
        <w:pStyle w:val="BodyText"/>
        <w:kinsoku w:val="0"/>
        <w:overflowPunct w:val="0"/>
        <w:spacing w:before="7"/>
        <w:rPr>
          <w:b/>
          <w:bCs/>
          <w:sz w:val="43"/>
          <w:szCs w:val="43"/>
        </w:rPr>
      </w:pPr>
    </w:p>
    <w:p w14:paraId="521C049E" w14:textId="6CBA5BA8" w:rsidR="00027B29" w:rsidRDefault="00027B29">
      <w:pPr>
        <w:pStyle w:val="BodyText"/>
        <w:kinsoku w:val="0"/>
        <w:overflowPunct w:val="0"/>
        <w:ind w:left="2171" w:right="2211"/>
        <w:jc w:val="center"/>
        <w:rPr>
          <w:b/>
          <w:bCs/>
          <w:i/>
          <w:iCs/>
          <w:w w:val="85"/>
          <w:sz w:val="36"/>
          <w:szCs w:val="36"/>
        </w:rPr>
      </w:pPr>
      <w:r>
        <w:rPr>
          <w:b/>
          <w:bCs/>
          <w:i/>
          <w:iCs/>
          <w:w w:val="85"/>
          <w:sz w:val="36"/>
          <w:szCs w:val="36"/>
        </w:rPr>
        <w:t>Academic Years 20</w:t>
      </w:r>
      <w:r w:rsidR="000253B5">
        <w:rPr>
          <w:b/>
          <w:bCs/>
          <w:i/>
          <w:iCs/>
          <w:w w:val="85"/>
          <w:sz w:val="36"/>
          <w:szCs w:val="36"/>
        </w:rPr>
        <w:t>2</w:t>
      </w:r>
      <w:r w:rsidR="00970AAD">
        <w:rPr>
          <w:b/>
          <w:bCs/>
          <w:i/>
          <w:iCs/>
          <w:w w:val="85"/>
          <w:sz w:val="36"/>
          <w:szCs w:val="36"/>
        </w:rPr>
        <w:t>2</w:t>
      </w:r>
      <w:r>
        <w:rPr>
          <w:rFonts w:ascii="Calibri" w:hAnsi="Calibri" w:cs="Calibri"/>
          <w:b/>
          <w:bCs/>
          <w:i/>
          <w:iCs/>
          <w:w w:val="85"/>
          <w:sz w:val="36"/>
          <w:szCs w:val="36"/>
        </w:rPr>
        <w:t>-</w:t>
      </w:r>
      <w:r>
        <w:rPr>
          <w:b/>
          <w:bCs/>
          <w:i/>
          <w:iCs/>
          <w:w w:val="85"/>
          <w:sz w:val="36"/>
          <w:szCs w:val="36"/>
        </w:rPr>
        <w:t>20</w:t>
      </w:r>
      <w:r w:rsidR="000253B5">
        <w:rPr>
          <w:b/>
          <w:bCs/>
          <w:i/>
          <w:iCs/>
          <w:w w:val="85"/>
          <w:sz w:val="36"/>
          <w:szCs w:val="36"/>
        </w:rPr>
        <w:t>2</w:t>
      </w:r>
      <w:r w:rsidR="00970AAD">
        <w:rPr>
          <w:b/>
          <w:bCs/>
          <w:i/>
          <w:iCs/>
          <w:w w:val="85"/>
          <w:sz w:val="36"/>
          <w:szCs w:val="36"/>
        </w:rPr>
        <w:t>3</w:t>
      </w:r>
      <w:r>
        <w:rPr>
          <w:b/>
          <w:bCs/>
          <w:i/>
          <w:iCs/>
          <w:w w:val="85"/>
          <w:sz w:val="36"/>
          <w:szCs w:val="36"/>
        </w:rPr>
        <w:t xml:space="preserve"> and 20</w:t>
      </w:r>
      <w:r w:rsidR="000253B5">
        <w:rPr>
          <w:b/>
          <w:bCs/>
          <w:i/>
          <w:iCs/>
          <w:w w:val="85"/>
          <w:sz w:val="36"/>
          <w:szCs w:val="36"/>
        </w:rPr>
        <w:t>2</w:t>
      </w:r>
      <w:r w:rsidR="00970AAD">
        <w:rPr>
          <w:b/>
          <w:bCs/>
          <w:i/>
          <w:iCs/>
          <w:w w:val="85"/>
          <w:sz w:val="36"/>
          <w:szCs w:val="36"/>
        </w:rPr>
        <w:t>3</w:t>
      </w:r>
      <w:r>
        <w:rPr>
          <w:b/>
          <w:bCs/>
          <w:i/>
          <w:iCs/>
          <w:w w:val="85"/>
          <w:sz w:val="36"/>
          <w:szCs w:val="36"/>
        </w:rPr>
        <w:t>-202</w:t>
      </w:r>
      <w:r w:rsidR="00970AAD">
        <w:rPr>
          <w:b/>
          <w:bCs/>
          <w:i/>
          <w:iCs/>
          <w:w w:val="85"/>
          <w:sz w:val="36"/>
          <w:szCs w:val="36"/>
        </w:rPr>
        <w:t>4</w:t>
      </w:r>
    </w:p>
    <w:p w14:paraId="17EA05BB" w14:textId="77777777" w:rsidR="00027B29" w:rsidRDefault="00027B29">
      <w:pPr>
        <w:pStyle w:val="BodyText"/>
        <w:kinsoku w:val="0"/>
        <w:overflowPunct w:val="0"/>
        <w:rPr>
          <w:b/>
          <w:bCs/>
          <w:i/>
          <w:iCs/>
          <w:sz w:val="42"/>
          <w:szCs w:val="42"/>
        </w:rPr>
      </w:pPr>
    </w:p>
    <w:p w14:paraId="07EA92BB" w14:textId="77777777" w:rsidR="00027B29" w:rsidRDefault="00027B29">
      <w:pPr>
        <w:pStyle w:val="BodyText"/>
        <w:kinsoku w:val="0"/>
        <w:overflowPunct w:val="0"/>
        <w:spacing w:before="7"/>
        <w:rPr>
          <w:b/>
          <w:bCs/>
          <w:i/>
          <w:iCs/>
          <w:sz w:val="49"/>
          <w:szCs w:val="49"/>
        </w:rPr>
      </w:pPr>
    </w:p>
    <w:p w14:paraId="4D0BC176" w14:textId="77777777" w:rsidR="00027B29" w:rsidRDefault="00027B29">
      <w:pPr>
        <w:pStyle w:val="BodyText"/>
        <w:kinsoku w:val="0"/>
        <w:overflowPunct w:val="0"/>
        <w:ind w:left="2171" w:right="2213"/>
        <w:jc w:val="center"/>
        <w:rPr>
          <w:b/>
          <w:bCs/>
          <w:i/>
          <w:iCs/>
          <w:w w:val="85"/>
          <w:sz w:val="48"/>
          <w:szCs w:val="48"/>
        </w:rPr>
      </w:pPr>
      <w:r>
        <w:rPr>
          <w:b/>
          <w:bCs/>
          <w:i/>
          <w:iCs/>
          <w:w w:val="80"/>
          <w:sz w:val="48"/>
          <w:szCs w:val="48"/>
        </w:rPr>
        <w:t xml:space="preserve">Chancellor’s Award for Excellence </w:t>
      </w:r>
      <w:r>
        <w:rPr>
          <w:b/>
          <w:bCs/>
          <w:i/>
          <w:iCs/>
          <w:w w:val="85"/>
          <w:sz w:val="48"/>
          <w:szCs w:val="48"/>
        </w:rPr>
        <w:t>in Adjunct Teaching</w:t>
      </w:r>
    </w:p>
    <w:p w14:paraId="5709A82E" w14:textId="7A5E280D" w:rsidR="00027B29" w:rsidRPr="000E3D7D" w:rsidRDefault="00027B29">
      <w:pPr>
        <w:pStyle w:val="BodyText"/>
        <w:kinsoku w:val="0"/>
        <w:overflowPunct w:val="0"/>
        <w:spacing w:before="258" w:line="590" w:lineRule="atLeast"/>
        <w:ind w:left="3549" w:right="3810"/>
        <w:jc w:val="center"/>
        <w:rPr>
          <w:bCs/>
          <w:sz w:val="26"/>
          <w:szCs w:val="26"/>
        </w:rPr>
      </w:pPr>
      <w:r>
        <w:rPr>
          <w:b/>
          <w:bCs/>
          <w:sz w:val="26"/>
          <w:szCs w:val="26"/>
        </w:rPr>
        <w:t xml:space="preserve">Deadlines for Submission: </w:t>
      </w:r>
      <w:r w:rsidRPr="000E3D7D">
        <w:rPr>
          <w:b/>
          <w:bCs/>
          <w:sz w:val="26"/>
          <w:szCs w:val="26"/>
          <w:u w:val="thick" w:color="000000"/>
        </w:rPr>
        <w:t>20</w:t>
      </w:r>
      <w:r w:rsidR="000253B5" w:rsidRPr="000E3D7D">
        <w:rPr>
          <w:b/>
          <w:bCs/>
          <w:sz w:val="26"/>
          <w:szCs w:val="26"/>
          <w:u w:val="thick" w:color="000000"/>
        </w:rPr>
        <w:t>2</w:t>
      </w:r>
      <w:r w:rsidR="00970AAD">
        <w:rPr>
          <w:b/>
          <w:bCs/>
          <w:sz w:val="26"/>
          <w:szCs w:val="26"/>
          <w:u w:val="thick" w:color="000000"/>
        </w:rPr>
        <w:t>2</w:t>
      </w:r>
      <w:r w:rsidRPr="000E3D7D">
        <w:rPr>
          <w:b/>
          <w:bCs/>
          <w:sz w:val="26"/>
          <w:szCs w:val="26"/>
          <w:u w:val="thick" w:color="000000"/>
        </w:rPr>
        <w:t>-20</w:t>
      </w:r>
      <w:r w:rsidR="000253B5" w:rsidRPr="000E3D7D">
        <w:rPr>
          <w:b/>
          <w:bCs/>
          <w:sz w:val="26"/>
          <w:szCs w:val="26"/>
          <w:u w:val="thick" w:color="000000"/>
        </w:rPr>
        <w:t>2</w:t>
      </w:r>
      <w:r w:rsidR="00970AAD">
        <w:rPr>
          <w:b/>
          <w:bCs/>
          <w:sz w:val="26"/>
          <w:szCs w:val="26"/>
          <w:u w:val="thick" w:color="000000"/>
        </w:rPr>
        <w:t>3</w:t>
      </w:r>
    </w:p>
    <w:p w14:paraId="2885BE29" w14:textId="093486DB" w:rsidR="00027B29" w:rsidRDefault="00027B29">
      <w:pPr>
        <w:pStyle w:val="BodyText"/>
        <w:kinsoku w:val="0"/>
        <w:overflowPunct w:val="0"/>
        <w:spacing w:before="3"/>
        <w:ind w:left="1952" w:right="2213"/>
        <w:jc w:val="center"/>
        <w:rPr>
          <w:sz w:val="26"/>
          <w:szCs w:val="26"/>
        </w:rPr>
      </w:pPr>
      <w:r>
        <w:rPr>
          <w:sz w:val="26"/>
          <w:szCs w:val="26"/>
        </w:rPr>
        <w:t xml:space="preserve">Tuesday, November </w:t>
      </w:r>
      <w:r w:rsidR="00970AAD">
        <w:rPr>
          <w:sz w:val="26"/>
          <w:szCs w:val="26"/>
        </w:rPr>
        <w:t>8</w:t>
      </w:r>
      <w:r>
        <w:rPr>
          <w:sz w:val="26"/>
          <w:szCs w:val="26"/>
        </w:rPr>
        <w:t>, 20</w:t>
      </w:r>
      <w:r w:rsidR="006D0317">
        <w:rPr>
          <w:sz w:val="26"/>
          <w:szCs w:val="26"/>
        </w:rPr>
        <w:t>2</w:t>
      </w:r>
      <w:r w:rsidR="00970AAD">
        <w:rPr>
          <w:sz w:val="26"/>
          <w:szCs w:val="26"/>
        </w:rPr>
        <w:t>2</w:t>
      </w:r>
    </w:p>
    <w:p w14:paraId="2DDCEF61" w14:textId="77777777" w:rsidR="00027B29" w:rsidRDefault="00027B29">
      <w:pPr>
        <w:pStyle w:val="BodyText"/>
        <w:kinsoku w:val="0"/>
        <w:overflowPunct w:val="0"/>
        <w:spacing w:before="8"/>
        <w:rPr>
          <w:sz w:val="25"/>
          <w:szCs w:val="25"/>
        </w:rPr>
      </w:pPr>
    </w:p>
    <w:p w14:paraId="0FD836D4" w14:textId="01CFC393" w:rsidR="00027B29" w:rsidRPr="000E3D7D" w:rsidRDefault="00027B29">
      <w:pPr>
        <w:pStyle w:val="BodyText"/>
        <w:kinsoku w:val="0"/>
        <w:overflowPunct w:val="0"/>
        <w:ind w:left="1952" w:right="2213"/>
        <w:jc w:val="center"/>
        <w:rPr>
          <w:b/>
          <w:bCs/>
          <w:sz w:val="26"/>
          <w:szCs w:val="26"/>
        </w:rPr>
      </w:pPr>
      <w:r w:rsidRPr="000E3D7D">
        <w:rPr>
          <w:b/>
          <w:bCs/>
          <w:sz w:val="26"/>
          <w:szCs w:val="26"/>
          <w:u w:val="thick" w:color="000000"/>
        </w:rPr>
        <w:t>20</w:t>
      </w:r>
      <w:r w:rsidR="000253B5" w:rsidRPr="000E3D7D">
        <w:rPr>
          <w:b/>
          <w:bCs/>
          <w:sz w:val="26"/>
          <w:szCs w:val="26"/>
          <w:u w:val="thick" w:color="000000"/>
        </w:rPr>
        <w:t>2</w:t>
      </w:r>
      <w:r w:rsidR="00970AAD">
        <w:rPr>
          <w:b/>
          <w:bCs/>
          <w:sz w:val="26"/>
          <w:szCs w:val="26"/>
          <w:u w:val="thick" w:color="000000"/>
        </w:rPr>
        <w:t>3</w:t>
      </w:r>
      <w:r w:rsidRPr="000E3D7D">
        <w:rPr>
          <w:b/>
          <w:bCs/>
          <w:sz w:val="26"/>
          <w:szCs w:val="26"/>
          <w:u w:val="thick" w:color="000000"/>
        </w:rPr>
        <w:t>-202</w:t>
      </w:r>
      <w:r w:rsidR="00970AAD">
        <w:rPr>
          <w:b/>
          <w:bCs/>
          <w:sz w:val="26"/>
          <w:szCs w:val="26"/>
          <w:u w:val="thick" w:color="000000"/>
        </w:rPr>
        <w:t>4</w:t>
      </w:r>
    </w:p>
    <w:p w14:paraId="74BC2DA4" w14:textId="56DBAA40" w:rsidR="00027B29" w:rsidRDefault="00027B29">
      <w:pPr>
        <w:pStyle w:val="BodyText"/>
        <w:kinsoku w:val="0"/>
        <w:overflowPunct w:val="0"/>
        <w:spacing w:before="3"/>
        <w:ind w:left="1952" w:right="2213"/>
        <w:jc w:val="center"/>
        <w:rPr>
          <w:sz w:val="26"/>
          <w:szCs w:val="26"/>
        </w:rPr>
      </w:pPr>
      <w:r>
        <w:rPr>
          <w:sz w:val="26"/>
          <w:szCs w:val="26"/>
        </w:rPr>
        <w:t xml:space="preserve">Tuesday, November </w:t>
      </w:r>
      <w:r w:rsidR="00970AAD">
        <w:rPr>
          <w:sz w:val="26"/>
          <w:szCs w:val="26"/>
        </w:rPr>
        <w:t>14</w:t>
      </w:r>
      <w:r>
        <w:rPr>
          <w:sz w:val="26"/>
          <w:szCs w:val="26"/>
        </w:rPr>
        <w:t>, 20</w:t>
      </w:r>
      <w:r w:rsidR="006D0317">
        <w:rPr>
          <w:sz w:val="26"/>
          <w:szCs w:val="26"/>
        </w:rPr>
        <w:t>2</w:t>
      </w:r>
      <w:r w:rsidR="00970AAD">
        <w:rPr>
          <w:sz w:val="26"/>
          <w:szCs w:val="26"/>
        </w:rPr>
        <w:t>3</w:t>
      </w:r>
    </w:p>
    <w:p w14:paraId="441F46DF" w14:textId="7EEEA8E2" w:rsidR="00330563" w:rsidRDefault="00330563">
      <w:pPr>
        <w:pStyle w:val="BodyText"/>
        <w:kinsoku w:val="0"/>
        <w:overflowPunct w:val="0"/>
        <w:spacing w:before="3"/>
        <w:ind w:left="1952" w:right="2213"/>
        <w:jc w:val="center"/>
        <w:rPr>
          <w:sz w:val="26"/>
          <w:szCs w:val="26"/>
        </w:rPr>
      </w:pPr>
    </w:p>
    <w:p w14:paraId="24D1D812" w14:textId="215AE8A8" w:rsidR="00330563" w:rsidRDefault="00330563">
      <w:pPr>
        <w:pStyle w:val="BodyText"/>
        <w:kinsoku w:val="0"/>
        <w:overflowPunct w:val="0"/>
        <w:spacing w:before="3"/>
        <w:ind w:left="1952" w:right="2213"/>
        <w:jc w:val="center"/>
        <w:rPr>
          <w:sz w:val="26"/>
          <w:szCs w:val="26"/>
        </w:rPr>
      </w:pPr>
    </w:p>
    <w:p w14:paraId="379C3EC3" w14:textId="00208E7E" w:rsidR="00330563" w:rsidRDefault="00330563">
      <w:pPr>
        <w:pStyle w:val="BodyText"/>
        <w:kinsoku w:val="0"/>
        <w:overflowPunct w:val="0"/>
        <w:spacing w:before="3"/>
        <w:ind w:left="1952" w:right="2213"/>
        <w:jc w:val="center"/>
        <w:rPr>
          <w:sz w:val="26"/>
          <w:szCs w:val="26"/>
        </w:rPr>
      </w:pPr>
    </w:p>
    <w:p w14:paraId="7C072E78" w14:textId="3A8EA25D" w:rsidR="00330563" w:rsidRDefault="00330563">
      <w:pPr>
        <w:pStyle w:val="BodyText"/>
        <w:kinsoku w:val="0"/>
        <w:overflowPunct w:val="0"/>
        <w:spacing w:before="3"/>
        <w:ind w:left="1952" w:right="2213"/>
        <w:jc w:val="center"/>
        <w:rPr>
          <w:sz w:val="26"/>
          <w:szCs w:val="26"/>
        </w:rPr>
      </w:pPr>
    </w:p>
    <w:p w14:paraId="0CF799E3" w14:textId="11D7539D" w:rsidR="00330563" w:rsidRDefault="00330563">
      <w:pPr>
        <w:pStyle w:val="BodyText"/>
        <w:kinsoku w:val="0"/>
        <w:overflowPunct w:val="0"/>
        <w:spacing w:before="3"/>
        <w:ind w:left="1952" w:right="2213"/>
        <w:jc w:val="center"/>
        <w:rPr>
          <w:sz w:val="26"/>
          <w:szCs w:val="26"/>
        </w:rPr>
      </w:pPr>
    </w:p>
    <w:p w14:paraId="0CAF5FB7" w14:textId="3EF7B35E" w:rsidR="00330563" w:rsidRDefault="00330563">
      <w:pPr>
        <w:pStyle w:val="BodyText"/>
        <w:kinsoku w:val="0"/>
        <w:overflowPunct w:val="0"/>
        <w:spacing w:before="3"/>
        <w:ind w:left="1952" w:right="2213"/>
        <w:jc w:val="center"/>
        <w:rPr>
          <w:sz w:val="26"/>
          <w:szCs w:val="26"/>
        </w:rPr>
      </w:pPr>
    </w:p>
    <w:p w14:paraId="3FA8E65B" w14:textId="4D99F64B" w:rsidR="00330563" w:rsidRDefault="00330563">
      <w:pPr>
        <w:pStyle w:val="BodyText"/>
        <w:kinsoku w:val="0"/>
        <w:overflowPunct w:val="0"/>
        <w:spacing w:before="3"/>
        <w:ind w:left="1952" w:right="2213"/>
        <w:jc w:val="center"/>
        <w:rPr>
          <w:sz w:val="26"/>
          <w:szCs w:val="26"/>
        </w:rPr>
      </w:pPr>
    </w:p>
    <w:p w14:paraId="268A6ECB" w14:textId="27C92987" w:rsidR="00330563" w:rsidRDefault="00330563">
      <w:pPr>
        <w:pStyle w:val="BodyText"/>
        <w:kinsoku w:val="0"/>
        <w:overflowPunct w:val="0"/>
        <w:spacing w:before="3"/>
        <w:ind w:left="1952" w:right="2213"/>
        <w:jc w:val="center"/>
        <w:rPr>
          <w:sz w:val="26"/>
          <w:szCs w:val="26"/>
        </w:rPr>
      </w:pPr>
    </w:p>
    <w:p w14:paraId="6B4AFA54" w14:textId="70B83788" w:rsidR="00330563" w:rsidRDefault="00330563">
      <w:pPr>
        <w:pStyle w:val="BodyText"/>
        <w:kinsoku w:val="0"/>
        <w:overflowPunct w:val="0"/>
        <w:spacing w:before="3"/>
        <w:ind w:left="1952" w:right="2213"/>
        <w:jc w:val="center"/>
        <w:rPr>
          <w:sz w:val="26"/>
          <w:szCs w:val="26"/>
        </w:rPr>
      </w:pPr>
    </w:p>
    <w:p w14:paraId="66373D96" w14:textId="50BFB1BF" w:rsidR="00330563" w:rsidRPr="00E75370" w:rsidRDefault="00330563" w:rsidP="00E75370">
      <w:pPr>
        <w:pStyle w:val="BodyText"/>
        <w:kinsoku w:val="0"/>
        <w:overflowPunct w:val="0"/>
        <w:spacing w:before="3"/>
        <w:ind w:left="1440" w:right="2213"/>
        <w:rPr>
          <w:b/>
          <w:sz w:val="20"/>
          <w:szCs w:val="20"/>
        </w:rPr>
      </w:pPr>
      <w:r w:rsidRPr="00E75370">
        <w:rPr>
          <w:b/>
          <w:sz w:val="20"/>
          <w:szCs w:val="20"/>
        </w:rPr>
        <w:t>Rev</w:t>
      </w:r>
      <w:r w:rsidR="00E75370" w:rsidRPr="00E75370">
        <w:rPr>
          <w:b/>
          <w:sz w:val="20"/>
          <w:szCs w:val="20"/>
        </w:rPr>
        <w:t xml:space="preserve">ised </w:t>
      </w:r>
      <w:r w:rsidRPr="00E75370">
        <w:rPr>
          <w:b/>
          <w:sz w:val="20"/>
          <w:szCs w:val="20"/>
        </w:rPr>
        <w:t>June 2022</w:t>
      </w:r>
    </w:p>
    <w:p w14:paraId="7DEE94B1" w14:textId="77777777" w:rsidR="00330563" w:rsidRDefault="00330563">
      <w:pPr>
        <w:pStyle w:val="BodyText"/>
        <w:kinsoku w:val="0"/>
        <w:overflowPunct w:val="0"/>
        <w:spacing w:before="3"/>
        <w:ind w:left="1952" w:right="2213"/>
        <w:jc w:val="center"/>
        <w:rPr>
          <w:sz w:val="26"/>
          <w:szCs w:val="26"/>
        </w:rPr>
      </w:pPr>
    </w:p>
    <w:p w14:paraId="722FE97B" w14:textId="77777777" w:rsidR="00027B29" w:rsidRDefault="00027B29">
      <w:pPr>
        <w:pStyle w:val="BodyText"/>
        <w:kinsoku w:val="0"/>
        <w:overflowPunct w:val="0"/>
        <w:spacing w:before="3"/>
        <w:ind w:left="1952" w:right="2213"/>
        <w:jc w:val="center"/>
        <w:rPr>
          <w:sz w:val="26"/>
          <w:szCs w:val="26"/>
        </w:rPr>
        <w:sectPr w:rsidR="00027B29">
          <w:type w:val="continuous"/>
          <w:pgSz w:w="12240" w:h="15840"/>
          <w:pgMar w:top="860" w:right="760" w:bottom="280" w:left="800" w:header="720" w:footer="720" w:gutter="0"/>
          <w:cols w:space="720"/>
          <w:noEndnote/>
        </w:sectPr>
      </w:pPr>
    </w:p>
    <w:p w14:paraId="331D0C18" w14:textId="77777777" w:rsidR="00027B29" w:rsidRPr="00491C89" w:rsidRDefault="008515C1" w:rsidP="008515C1">
      <w:pPr>
        <w:pStyle w:val="BodyText"/>
        <w:kinsoku w:val="0"/>
        <w:overflowPunct w:val="0"/>
        <w:spacing w:before="74"/>
        <w:ind w:left="3148"/>
        <w:rPr>
          <w:b/>
          <w:bCs/>
          <w:w w:val="85"/>
          <w:sz w:val="28"/>
          <w:szCs w:val="28"/>
        </w:rPr>
      </w:pPr>
      <w:r w:rsidRPr="00491C89">
        <w:rPr>
          <w:b/>
          <w:bCs/>
          <w:w w:val="85"/>
          <w:sz w:val="28"/>
          <w:szCs w:val="28"/>
        </w:rPr>
        <w:lastRenderedPageBreak/>
        <w:t>General Criteria for Chancellor’s Awards</w:t>
      </w:r>
    </w:p>
    <w:p w14:paraId="7C65CAA8" w14:textId="77777777" w:rsidR="00027B29" w:rsidRPr="00C3679A" w:rsidRDefault="00027B29">
      <w:pPr>
        <w:pStyle w:val="BodyText"/>
        <w:kinsoku w:val="0"/>
        <w:overflowPunct w:val="0"/>
        <w:rPr>
          <w:b/>
          <w:bCs/>
        </w:rPr>
      </w:pPr>
    </w:p>
    <w:p w14:paraId="681C9C58" w14:textId="77777777" w:rsidR="00027B29" w:rsidRPr="00C3679A" w:rsidRDefault="00027B29">
      <w:pPr>
        <w:pStyle w:val="BodyText"/>
        <w:kinsoku w:val="0"/>
        <w:overflowPunct w:val="0"/>
        <w:spacing w:before="5"/>
        <w:rPr>
          <w:b/>
          <w:bCs/>
        </w:rPr>
      </w:pPr>
    </w:p>
    <w:p w14:paraId="2CA6CBFD" w14:textId="77777777" w:rsidR="00027B29" w:rsidRPr="00E75370" w:rsidRDefault="00027B29" w:rsidP="00B01CF5">
      <w:pPr>
        <w:pStyle w:val="BodyText"/>
        <w:rPr>
          <w:b/>
          <w:w w:val="80"/>
        </w:rPr>
      </w:pPr>
      <w:r w:rsidRPr="00E75370">
        <w:rPr>
          <w:b/>
          <w:w w:val="80"/>
        </w:rPr>
        <w:t>NATURE OF THE PROGRAM</w:t>
      </w:r>
    </w:p>
    <w:p w14:paraId="15EC7198" w14:textId="77777777" w:rsidR="00027B29" w:rsidRPr="00E75370" w:rsidRDefault="00027B29" w:rsidP="00B01CF5">
      <w:pPr>
        <w:pStyle w:val="BodyText"/>
        <w:rPr>
          <w:b/>
          <w:bCs/>
        </w:rPr>
      </w:pPr>
    </w:p>
    <w:p w14:paraId="2ACE8F0A" w14:textId="77777777" w:rsidR="00027B29" w:rsidRPr="00E75370" w:rsidRDefault="00027B29" w:rsidP="00B01CF5">
      <w:pPr>
        <w:pStyle w:val="BodyText"/>
        <w:rPr>
          <w:w w:val="85"/>
        </w:rPr>
      </w:pPr>
      <w:r w:rsidRPr="00E75370">
        <w:rPr>
          <w:w w:val="85"/>
        </w:rPr>
        <w:t xml:space="preserve">The Chancellor’s Awards for Excellence are System-level honors conferred to acknowledge and provide system-wide recognition for superior professional achievement and to encourage the ongoing pursuit of </w:t>
      </w:r>
      <w:r w:rsidRPr="00E75370">
        <w:rPr>
          <w:w w:val="90"/>
        </w:rPr>
        <w:t xml:space="preserve">continuous academic excellence. These programs underscore SUNY’s commitment to sustaining </w:t>
      </w:r>
      <w:r w:rsidRPr="00E75370">
        <w:rPr>
          <w:w w:val="85"/>
        </w:rPr>
        <w:t>intellectual vibrancy, advancing the boundaries of knowledge, providing the highest quality of instruction, and serving the public good.</w:t>
      </w:r>
    </w:p>
    <w:p w14:paraId="51523CA9" w14:textId="77777777" w:rsidR="00027B29" w:rsidRPr="00E75370" w:rsidRDefault="00027B29" w:rsidP="00B01CF5">
      <w:pPr>
        <w:pStyle w:val="BodyText"/>
      </w:pPr>
    </w:p>
    <w:p w14:paraId="5AEE0AEA" w14:textId="77777777" w:rsidR="00027B29" w:rsidRPr="00E75370" w:rsidRDefault="00027B29" w:rsidP="00B01CF5">
      <w:pPr>
        <w:pStyle w:val="BodyText"/>
        <w:rPr>
          <w:b/>
          <w:w w:val="80"/>
        </w:rPr>
      </w:pPr>
      <w:r w:rsidRPr="00E75370">
        <w:rPr>
          <w:b/>
          <w:w w:val="80"/>
        </w:rPr>
        <w:t>REWARDS OF SELECTION</w:t>
      </w:r>
    </w:p>
    <w:p w14:paraId="7925A5F2" w14:textId="77777777" w:rsidR="00027B29" w:rsidRPr="00E75370" w:rsidRDefault="00027B29" w:rsidP="00B01CF5">
      <w:pPr>
        <w:pStyle w:val="BodyText"/>
        <w:rPr>
          <w:b/>
          <w:bCs/>
        </w:rPr>
      </w:pPr>
    </w:p>
    <w:p w14:paraId="345C272E" w14:textId="2A808923" w:rsidR="00027B29" w:rsidRPr="00E75370" w:rsidRDefault="00491C89" w:rsidP="00B01CF5">
      <w:pPr>
        <w:pStyle w:val="BodyText"/>
        <w:rPr>
          <w:w w:val="85"/>
        </w:rPr>
      </w:pPr>
      <w:r w:rsidRPr="00E75370">
        <w:rPr>
          <w:w w:val="90"/>
        </w:rPr>
        <w:t xml:space="preserve">Individuals selected for this tribute are the SUNY community’s role models. In acknowledgement of their selection, </w:t>
      </w:r>
      <w:r w:rsidR="00027B29" w:rsidRPr="00E75370">
        <w:rPr>
          <w:w w:val="90"/>
        </w:rPr>
        <w:t>recipient</w:t>
      </w:r>
      <w:r w:rsidR="008515C1" w:rsidRPr="00E75370">
        <w:rPr>
          <w:w w:val="90"/>
        </w:rPr>
        <w:t>s will be given recognition by the addition of the phras</w:t>
      </w:r>
      <w:r w:rsidR="00970AAD" w:rsidRPr="00E75370">
        <w:rPr>
          <w:w w:val="90"/>
        </w:rPr>
        <w:t>e “</w:t>
      </w:r>
      <w:r w:rsidR="00086B5D" w:rsidRPr="00E75370">
        <w:rPr>
          <w:w w:val="90"/>
        </w:rPr>
        <w:t>State University Chancellor’s Award for Excellence in</w:t>
      </w:r>
      <w:r w:rsidR="00027B29" w:rsidRPr="00E75370">
        <w:rPr>
          <w:spacing w:val="-29"/>
          <w:w w:val="95"/>
        </w:rPr>
        <w:t xml:space="preserve"> </w:t>
      </w:r>
      <w:r w:rsidR="00027B29" w:rsidRPr="00E75370">
        <w:rPr>
          <w:w w:val="95"/>
        </w:rPr>
        <w:t>…,”</w:t>
      </w:r>
      <w:r w:rsidR="00027B29" w:rsidRPr="00E75370">
        <w:rPr>
          <w:spacing w:val="-29"/>
          <w:w w:val="95"/>
        </w:rPr>
        <w:t xml:space="preserve"> </w:t>
      </w:r>
      <w:r w:rsidR="00027B29" w:rsidRPr="00E75370">
        <w:rPr>
          <w:w w:val="95"/>
        </w:rPr>
        <w:t>where</w:t>
      </w:r>
      <w:r w:rsidR="00027B29" w:rsidRPr="00E75370">
        <w:rPr>
          <w:spacing w:val="-29"/>
          <w:w w:val="95"/>
        </w:rPr>
        <w:t xml:space="preserve"> </w:t>
      </w:r>
      <w:r w:rsidR="00027B29" w:rsidRPr="00E75370">
        <w:rPr>
          <w:w w:val="95"/>
        </w:rPr>
        <w:t>appropriate.</w:t>
      </w:r>
      <w:r w:rsidR="00027B29" w:rsidRPr="00E75370">
        <w:rPr>
          <w:spacing w:val="7"/>
          <w:w w:val="95"/>
        </w:rPr>
        <w:t xml:space="preserve"> </w:t>
      </w:r>
      <w:r w:rsidR="00027B29" w:rsidRPr="00E75370">
        <w:rPr>
          <w:w w:val="95"/>
        </w:rPr>
        <w:t>A</w:t>
      </w:r>
      <w:r w:rsidR="00027B29" w:rsidRPr="00E75370">
        <w:rPr>
          <w:spacing w:val="-27"/>
          <w:w w:val="95"/>
        </w:rPr>
        <w:t xml:space="preserve"> </w:t>
      </w:r>
      <w:r w:rsidR="00027B29" w:rsidRPr="00E75370">
        <w:rPr>
          <w:w w:val="95"/>
        </w:rPr>
        <w:t>letter,</w:t>
      </w:r>
      <w:r w:rsidR="00027B29" w:rsidRPr="00E75370">
        <w:rPr>
          <w:spacing w:val="-26"/>
          <w:w w:val="95"/>
        </w:rPr>
        <w:t xml:space="preserve"> </w:t>
      </w:r>
      <w:r w:rsidR="00027B29" w:rsidRPr="00E75370">
        <w:rPr>
          <w:w w:val="95"/>
        </w:rPr>
        <w:t>certificate,</w:t>
      </w:r>
      <w:r w:rsidR="00027B29" w:rsidRPr="00E75370">
        <w:rPr>
          <w:spacing w:val="-28"/>
          <w:w w:val="95"/>
        </w:rPr>
        <w:t xml:space="preserve"> </w:t>
      </w:r>
      <w:r w:rsidR="00027B29" w:rsidRPr="00E75370">
        <w:rPr>
          <w:spacing w:val="3"/>
          <w:w w:val="95"/>
        </w:rPr>
        <w:t>and</w:t>
      </w:r>
      <w:r w:rsidR="00027B29" w:rsidRPr="00E75370">
        <w:rPr>
          <w:spacing w:val="-22"/>
          <w:w w:val="95"/>
        </w:rPr>
        <w:t xml:space="preserve"> </w:t>
      </w:r>
      <w:r w:rsidR="00027B29" w:rsidRPr="00E75370">
        <w:rPr>
          <w:w w:val="95"/>
        </w:rPr>
        <w:t>a</w:t>
      </w:r>
      <w:r w:rsidR="00027B29" w:rsidRPr="00E75370">
        <w:rPr>
          <w:spacing w:val="-21"/>
          <w:w w:val="95"/>
        </w:rPr>
        <w:t xml:space="preserve"> </w:t>
      </w:r>
      <w:r w:rsidR="00027B29" w:rsidRPr="00E75370">
        <w:rPr>
          <w:w w:val="95"/>
        </w:rPr>
        <w:t>Chancellor’s</w:t>
      </w:r>
      <w:r w:rsidR="00027B29" w:rsidRPr="00E75370">
        <w:rPr>
          <w:spacing w:val="-29"/>
          <w:w w:val="95"/>
        </w:rPr>
        <w:t xml:space="preserve"> </w:t>
      </w:r>
      <w:r w:rsidR="00027B29" w:rsidRPr="00E75370">
        <w:rPr>
          <w:w w:val="95"/>
        </w:rPr>
        <w:t>Award</w:t>
      </w:r>
      <w:r w:rsidR="00027B29" w:rsidRPr="00E75370">
        <w:rPr>
          <w:spacing w:val="-27"/>
          <w:w w:val="95"/>
        </w:rPr>
        <w:t xml:space="preserve"> </w:t>
      </w:r>
      <w:r w:rsidR="00027B29" w:rsidRPr="00E75370">
        <w:rPr>
          <w:spacing w:val="2"/>
          <w:w w:val="95"/>
        </w:rPr>
        <w:t xml:space="preserve">for </w:t>
      </w:r>
      <w:r w:rsidR="00027B29" w:rsidRPr="00E75370">
        <w:rPr>
          <w:w w:val="95"/>
        </w:rPr>
        <w:t>Excellence</w:t>
      </w:r>
      <w:r w:rsidR="00027B29" w:rsidRPr="00E75370">
        <w:rPr>
          <w:spacing w:val="-36"/>
          <w:w w:val="95"/>
        </w:rPr>
        <w:t xml:space="preserve"> </w:t>
      </w:r>
      <w:r w:rsidR="00027B29" w:rsidRPr="00E75370">
        <w:rPr>
          <w:w w:val="95"/>
        </w:rPr>
        <w:t>Medallio</w:t>
      </w:r>
      <w:r w:rsidR="00AC288C" w:rsidRPr="00E75370">
        <w:rPr>
          <w:w w:val="95"/>
        </w:rPr>
        <w:t xml:space="preserve">n are also bestowed upon the recipient to commemorate the honor. </w:t>
      </w:r>
      <w:r w:rsidR="00027B29" w:rsidRPr="00E75370">
        <w:rPr>
          <w:w w:val="95"/>
        </w:rPr>
        <w:t>In</w:t>
      </w:r>
      <w:r w:rsidR="005D095E" w:rsidRPr="00E75370">
        <w:rPr>
          <w:w w:val="95"/>
        </w:rPr>
        <w:t xml:space="preserve"> </w:t>
      </w:r>
      <w:r w:rsidR="00027B29" w:rsidRPr="00E75370">
        <w:rPr>
          <w:w w:val="95"/>
        </w:rPr>
        <w:t xml:space="preserve">addition, </w:t>
      </w:r>
      <w:r w:rsidR="00027B29" w:rsidRPr="00E75370">
        <w:rPr>
          <w:w w:val="85"/>
        </w:rPr>
        <w:t>campuses</w:t>
      </w:r>
      <w:r w:rsidR="00027B29" w:rsidRPr="00E75370">
        <w:rPr>
          <w:spacing w:val="-6"/>
          <w:w w:val="85"/>
        </w:rPr>
        <w:t xml:space="preserve"> </w:t>
      </w:r>
      <w:r w:rsidR="00027B29" w:rsidRPr="00E75370">
        <w:rPr>
          <w:w w:val="85"/>
        </w:rPr>
        <w:t>are</w:t>
      </w:r>
      <w:r w:rsidR="00027B29" w:rsidRPr="00E75370">
        <w:rPr>
          <w:spacing w:val="-6"/>
          <w:w w:val="85"/>
        </w:rPr>
        <w:t xml:space="preserve"> </w:t>
      </w:r>
      <w:r w:rsidR="00027B29" w:rsidRPr="00E75370">
        <w:rPr>
          <w:w w:val="85"/>
        </w:rPr>
        <w:t>encouraged</w:t>
      </w:r>
      <w:r w:rsidR="00027B29" w:rsidRPr="00E75370">
        <w:rPr>
          <w:spacing w:val="-5"/>
          <w:w w:val="85"/>
        </w:rPr>
        <w:t xml:space="preserve"> </w:t>
      </w:r>
      <w:r w:rsidR="00027B29" w:rsidRPr="00E75370">
        <w:rPr>
          <w:w w:val="85"/>
        </w:rPr>
        <w:t>to</w:t>
      </w:r>
      <w:r w:rsidR="00027B29" w:rsidRPr="00E75370">
        <w:rPr>
          <w:spacing w:val="-3"/>
          <w:w w:val="85"/>
        </w:rPr>
        <w:t xml:space="preserve"> </w:t>
      </w:r>
      <w:r w:rsidR="00027B29" w:rsidRPr="00E75370">
        <w:rPr>
          <w:w w:val="85"/>
        </w:rPr>
        <w:t>supplement</w:t>
      </w:r>
      <w:r w:rsidR="00027B29" w:rsidRPr="00E75370">
        <w:rPr>
          <w:spacing w:val="-4"/>
          <w:w w:val="85"/>
        </w:rPr>
        <w:t xml:space="preserve"> </w:t>
      </w:r>
      <w:r w:rsidR="00027B29" w:rsidRPr="00E75370">
        <w:rPr>
          <w:w w:val="85"/>
        </w:rPr>
        <w:t>these</w:t>
      </w:r>
      <w:r w:rsidR="00027B29" w:rsidRPr="00E75370">
        <w:rPr>
          <w:spacing w:val="-6"/>
          <w:w w:val="85"/>
        </w:rPr>
        <w:t xml:space="preserve"> </w:t>
      </w:r>
      <w:r w:rsidR="00027B29" w:rsidRPr="00E75370">
        <w:rPr>
          <w:w w:val="85"/>
        </w:rPr>
        <w:t>commemoratives</w:t>
      </w:r>
      <w:r w:rsidR="00027B29" w:rsidRPr="00E75370">
        <w:rPr>
          <w:spacing w:val="-6"/>
          <w:w w:val="85"/>
        </w:rPr>
        <w:t xml:space="preserve"> </w:t>
      </w:r>
      <w:r w:rsidR="00027B29" w:rsidRPr="00E75370">
        <w:rPr>
          <w:w w:val="85"/>
        </w:rPr>
        <w:t>as</w:t>
      </w:r>
      <w:r w:rsidR="00027B29" w:rsidRPr="00E75370">
        <w:rPr>
          <w:spacing w:val="-6"/>
          <w:w w:val="85"/>
        </w:rPr>
        <w:t xml:space="preserve"> </w:t>
      </w:r>
      <w:r w:rsidR="00027B29" w:rsidRPr="00E75370">
        <w:rPr>
          <w:w w:val="85"/>
        </w:rPr>
        <w:t>appropriate</w:t>
      </w:r>
      <w:r w:rsidR="00027B29" w:rsidRPr="00E75370">
        <w:rPr>
          <w:spacing w:val="-8"/>
          <w:w w:val="85"/>
        </w:rPr>
        <w:t xml:space="preserve"> </w:t>
      </w:r>
      <w:r w:rsidR="00027B29" w:rsidRPr="00E75370">
        <w:rPr>
          <w:w w:val="85"/>
        </w:rPr>
        <w:t>to</w:t>
      </w:r>
      <w:r w:rsidR="00027B29" w:rsidRPr="00E75370">
        <w:rPr>
          <w:spacing w:val="-6"/>
          <w:w w:val="85"/>
        </w:rPr>
        <w:t xml:space="preserve"> </w:t>
      </w:r>
      <w:r w:rsidR="00027B29" w:rsidRPr="00E75370">
        <w:rPr>
          <w:w w:val="85"/>
        </w:rPr>
        <w:t>campus</w:t>
      </w:r>
      <w:r w:rsidR="00027B29" w:rsidRPr="00E75370">
        <w:rPr>
          <w:spacing w:val="-6"/>
          <w:w w:val="85"/>
        </w:rPr>
        <w:t xml:space="preserve"> </w:t>
      </w:r>
      <w:r w:rsidR="00027B29" w:rsidRPr="00E75370">
        <w:rPr>
          <w:w w:val="85"/>
        </w:rPr>
        <w:t>resources.</w:t>
      </w:r>
    </w:p>
    <w:p w14:paraId="4E57E9B3" w14:textId="77777777" w:rsidR="00AC288C" w:rsidRPr="00E75370" w:rsidRDefault="00AC288C" w:rsidP="00B01CF5">
      <w:pPr>
        <w:pStyle w:val="BodyText"/>
        <w:rPr>
          <w:w w:val="85"/>
        </w:rPr>
      </w:pPr>
    </w:p>
    <w:p w14:paraId="1DAD57A3" w14:textId="77777777" w:rsidR="00AC288C" w:rsidRPr="00E75370" w:rsidRDefault="00027B29" w:rsidP="00B01CF5">
      <w:pPr>
        <w:pStyle w:val="BodyText"/>
        <w:rPr>
          <w:w w:val="95"/>
        </w:rPr>
      </w:pPr>
      <w:r w:rsidRPr="00E75370">
        <w:rPr>
          <w:w w:val="95"/>
        </w:rPr>
        <w:t>Frequently,</w:t>
      </w:r>
      <w:r w:rsidRPr="00E75370">
        <w:rPr>
          <w:spacing w:val="-41"/>
          <w:w w:val="95"/>
        </w:rPr>
        <w:t xml:space="preserve"> </w:t>
      </w:r>
      <w:r w:rsidR="00AC288C" w:rsidRPr="00E75370">
        <w:rPr>
          <w:w w:val="95"/>
        </w:rPr>
        <w:t>those selected are honored by their campuses during commencement, at academic convocations, or at a special events hosted in honor of their selection.</w:t>
      </w:r>
    </w:p>
    <w:p w14:paraId="1E07D95D" w14:textId="77777777" w:rsidR="00027B29" w:rsidRPr="00E75370" w:rsidRDefault="00AC288C" w:rsidP="00B01CF5">
      <w:pPr>
        <w:pStyle w:val="BodyText"/>
      </w:pPr>
      <w:r w:rsidRPr="00E75370">
        <w:t xml:space="preserve"> </w:t>
      </w:r>
    </w:p>
    <w:p w14:paraId="2E2A93C3" w14:textId="77777777" w:rsidR="00027B29" w:rsidRPr="00E75370" w:rsidRDefault="00027B29" w:rsidP="00B01CF5">
      <w:pPr>
        <w:pStyle w:val="BodyText"/>
        <w:rPr>
          <w:b/>
          <w:w w:val="80"/>
        </w:rPr>
      </w:pPr>
      <w:r w:rsidRPr="00E75370">
        <w:rPr>
          <w:b/>
          <w:w w:val="80"/>
        </w:rPr>
        <w:t>CAMPUS PARTICIPATION</w:t>
      </w:r>
    </w:p>
    <w:p w14:paraId="2D8BD918" w14:textId="77777777" w:rsidR="00970AAD" w:rsidRPr="00E75370" w:rsidRDefault="00970AAD" w:rsidP="009B1171">
      <w:pPr>
        <w:pStyle w:val="BodyText"/>
        <w:kinsoku w:val="0"/>
        <w:overflowPunct w:val="0"/>
        <w:ind w:left="115" w:right="374"/>
        <w:rPr>
          <w:b/>
          <w:bCs/>
        </w:rPr>
      </w:pPr>
    </w:p>
    <w:p w14:paraId="0FE53E5B" w14:textId="3FC2C1A6" w:rsidR="009B1171" w:rsidRPr="00E75370" w:rsidRDefault="00AC288C" w:rsidP="00970AAD">
      <w:pPr>
        <w:pStyle w:val="BodyText"/>
        <w:kinsoku w:val="0"/>
        <w:overflowPunct w:val="0"/>
        <w:ind w:right="374"/>
        <w:rPr>
          <w:b/>
        </w:rPr>
      </w:pPr>
      <w:r w:rsidRPr="00E75370">
        <w:rPr>
          <w:w w:val="90"/>
        </w:rPr>
        <w:t xml:space="preserve">All State University of New York campuses may nominate candidates for these awards: </w:t>
      </w:r>
      <w:r w:rsidR="00027B29" w:rsidRPr="00E75370">
        <w:rPr>
          <w:spacing w:val="-43"/>
          <w:w w:val="90"/>
        </w:rPr>
        <w:t xml:space="preserve"> </w:t>
      </w:r>
      <w:r w:rsidR="00027B29" w:rsidRPr="00E75370">
        <w:rPr>
          <w:w w:val="90"/>
        </w:rPr>
        <w:t>doctoral</w:t>
      </w:r>
      <w:r w:rsidR="00027B29" w:rsidRPr="00E75370">
        <w:rPr>
          <w:spacing w:val="-42"/>
          <w:w w:val="90"/>
        </w:rPr>
        <w:t xml:space="preserve"> </w:t>
      </w:r>
      <w:r w:rsidR="00027B29" w:rsidRPr="00E75370">
        <w:rPr>
          <w:w w:val="90"/>
        </w:rPr>
        <w:t>degree granting institutions, university colleges, technology colleges, and community colleges. Campus participation</w:t>
      </w:r>
      <w:r w:rsidR="00027B29" w:rsidRPr="00E75370">
        <w:rPr>
          <w:spacing w:val="-24"/>
          <w:w w:val="90"/>
        </w:rPr>
        <w:t xml:space="preserve"> </w:t>
      </w:r>
      <w:r w:rsidR="00027B29" w:rsidRPr="00E75370">
        <w:rPr>
          <w:w w:val="90"/>
        </w:rPr>
        <w:t>in</w:t>
      </w:r>
      <w:r w:rsidR="00027B29" w:rsidRPr="00E75370">
        <w:rPr>
          <w:spacing w:val="-24"/>
          <w:w w:val="90"/>
        </w:rPr>
        <w:t xml:space="preserve"> </w:t>
      </w:r>
      <w:r w:rsidR="00027B29" w:rsidRPr="00E75370">
        <w:rPr>
          <w:w w:val="90"/>
        </w:rPr>
        <w:t>the</w:t>
      </w:r>
      <w:r w:rsidR="00027B29" w:rsidRPr="00E75370">
        <w:rPr>
          <w:spacing w:val="-23"/>
          <w:w w:val="90"/>
        </w:rPr>
        <w:t xml:space="preserve"> </w:t>
      </w:r>
      <w:r w:rsidR="00027B29" w:rsidRPr="00E75370">
        <w:rPr>
          <w:w w:val="90"/>
        </w:rPr>
        <w:t>programs,</w:t>
      </w:r>
      <w:r w:rsidR="00027B29" w:rsidRPr="00E75370">
        <w:rPr>
          <w:spacing w:val="-25"/>
          <w:w w:val="90"/>
        </w:rPr>
        <w:t xml:space="preserve"> </w:t>
      </w:r>
      <w:r w:rsidR="00027B29" w:rsidRPr="00E75370">
        <w:rPr>
          <w:w w:val="90"/>
        </w:rPr>
        <w:t>however,</w:t>
      </w:r>
      <w:r w:rsidR="00027B29" w:rsidRPr="00E75370">
        <w:rPr>
          <w:spacing w:val="-27"/>
          <w:w w:val="90"/>
        </w:rPr>
        <w:t xml:space="preserve"> </w:t>
      </w:r>
      <w:r w:rsidR="00027B29" w:rsidRPr="00E75370">
        <w:rPr>
          <w:w w:val="90"/>
        </w:rPr>
        <w:t>is</w:t>
      </w:r>
      <w:r w:rsidR="00027B29" w:rsidRPr="00E75370">
        <w:rPr>
          <w:spacing w:val="-25"/>
          <w:w w:val="90"/>
        </w:rPr>
        <w:t xml:space="preserve"> </w:t>
      </w:r>
      <w:r w:rsidR="00027B29" w:rsidRPr="00E75370">
        <w:rPr>
          <w:w w:val="90"/>
        </w:rPr>
        <w:t>at</w:t>
      </w:r>
      <w:r w:rsidR="00027B29" w:rsidRPr="00E75370">
        <w:rPr>
          <w:spacing w:val="-25"/>
          <w:w w:val="90"/>
        </w:rPr>
        <w:t xml:space="preserve"> </w:t>
      </w:r>
      <w:r w:rsidR="00027B29" w:rsidRPr="00E75370">
        <w:rPr>
          <w:w w:val="90"/>
        </w:rPr>
        <w:t>the</w:t>
      </w:r>
      <w:r w:rsidR="00027B29" w:rsidRPr="00E75370">
        <w:rPr>
          <w:spacing w:val="-25"/>
          <w:w w:val="90"/>
        </w:rPr>
        <w:t xml:space="preserve"> </w:t>
      </w:r>
      <w:r w:rsidR="00027B29" w:rsidRPr="00E75370">
        <w:rPr>
          <w:w w:val="90"/>
        </w:rPr>
        <w:t>discretion</w:t>
      </w:r>
      <w:r w:rsidR="00027B29" w:rsidRPr="00E75370">
        <w:rPr>
          <w:spacing w:val="-26"/>
          <w:w w:val="90"/>
        </w:rPr>
        <w:t xml:space="preserve"> </w:t>
      </w:r>
      <w:r w:rsidR="00027B29" w:rsidRPr="00E75370">
        <w:rPr>
          <w:w w:val="90"/>
        </w:rPr>
        <w:t>of</w:t>
      </w:r>
      <w:r w:rsidR="00027B29" w:rsidRPr="00E75370">
        <w:rPr>
          <w:spacing w:val="-25"/>
          <w:w w:val="90"/>
        </w:rPr>
        <w:t xml:space="preserve"> </w:t>
      </w:r>
      <w:r w:rsidR="00027B29" w:rsidRPr="00E75370">
        <w:rPr>
          <w:w w:val="90"/>
        </w:rPr>
        <w:t>the</w:t>
      </w:r>
      <w:r w:rsidR="00027B29" w:rsidRPr="00E75370">
        <w:rPr>
          <w:spacing w:val="-25"/>
          <w:w w:val="90"/>
        </w:rPr>
        <w:t xml:space="preserve"> </w:t>
      </w:r>
      <w:r w:rsidR="00027B29" w:rsidRPr="00E75370">
        <w:rPr>
          <w:w w:val="90"/>
        </w:rPr>
        <w:t>campus</w:t>
      </w:r>
      <w:r w:rsidR="00027B29" w:rsidRPr="00E75370">
        <w:rPr>
          <w:spacing w:val="-25"/>
          <w:w w:val="90"/>
        </w:rPr>
        <w:t xml:space="preserve"> </w:t>
      </w:r>
      <w:r w:rsidR="00027B29" w:rsidRPr="00E75370">
        <w:rPr>
          <w:w w:val="90"/>
        </w:rPr>
        <w:t>President</w:t>
      </w:r>
      <w:r w:rsidRPr="00E75370">
        <w:rPr>
          <w:w w:val="90"/>
        </w:rPr>
        <w:t xml:space="preserve">. </w:t>
      </w:r>
      <w:r w:rsidR="009B1171" w:rsidRPr="00E75370">
        <w:rPr>
          <w:b/>
        </w:rPr>
        <w:t>All campuses are encouraged to participate, and to have a diverse and inclusive pool of candidates for consideration.</w:t>
      </w:r>
    </w:p>
    <w:p w14:paraId="6895E752" w14:textId="77777777" w:rsidR="00027B29" w:rsidRPr="00E75370" w:rsidRDefault="00027B29" w:rsidP="00B01CF5">
      <w:pPr>
        <w:pStyle w:val="BodyText"/>
        <w:rPr>
          <w:w w:val="85"/>
        </w:rPr>
      </w:pPr>
    </w:p>
    <w:p w14:paraId="59D832D1" w14:textId="77777777" w:rsidR="00027B29" w:rsidRPr="00E75370" w:rsidRDefault="00027B29" w:rsidP="00B01CF5">
      <w:pPr>
        <w:pStyle w:val="BodyText"/>
        <w:rPr>
          <w:b/>
          <w:w w:val="80"/>
        </w:rPr>
      </w:pPr>
      <w:r w:rsidRPr="00E75370">
        <w:rPr>
          <w:b/>
          <w:w w:val="80"/>
        </w:rPr>
        <w:t>NUMBER OF NOMINATIONS (NOMINATION ALLOCATIONS)</w:t>
      </w:r>
    </w:p>
    <w:p w14:paraId="562269B2" w14:textId="77777777" w:rsidR="00027B29" w:rsidRPr="00E75370" w:rsidRDefault="00027B29" w:rsidP="00B01CF5">
      <w:pPr>
        <w:pStyle w:val="BodyText"/>
        <w:rPr>
          <w:b/>
          <w:bCs/>
        </w:rPr>
      </w:pPr>
    </w:p>
    <w:p w14:paraId="013DAF7A" w14:textId="77777777" w:rsidR="00027B29" w:rsidRPr="00E75370" w:rsidRDefault="00027B29" w:rsidP="000E3D7D">
      <w:pPr>
        <w:pStyle w:val="BodyText"/>
        <w:rPr>
          <w:spacing w:val="3"/>
          <w:w w:val="95"/>
        </w:rPr>
      </w:pPr>
      <w:r w:rsidRPr="00E75370">
        <w:rPr>
          <w:w w:val="95"/>
        </w:rPr>
        <w:t>A</w:t>
      </w:r>
      <w:r w:rsidRPr="00E75370">
        <w:rPr>
          <w:spacing w:val="-21"/>
          <w:w w:val="95"/>
        </w:rPr>
        <w:t xml:space="preserve"> </w:t>
      </w:r>
      <w:r w:rsidRPr="00E75370">
        <w:rPr>
          <w:spacing w:val="2"/>
          <w:w w:val="95"/>
        </w:rPr>
        <w:t>limit</w:t>
      </w:r>
      <w:r w:rsidRPr="00E75370">
        <w:rPr>
          <w:spacing w:val="-19"/>
          <w:w w:val="95"/>
        </w:rPr>
        <w:t xml:space="preserve"> </w:t>
      </w:r>
      <w:r w:rsidRPr="00E75370">
        <w:rPr>
          <w:w w:val="95"/>
        </w:rPr>
        <w:t>is</w:t>
      </w:r>
      <w:r w:rsidRPr="00E75370">
        <w:rPr>
          <w:spacing w:val="-21"/>
          <w:w w:val="95"/>
        </w:rPr>
        <w:t xml:space="preserve"> </w:t>
      </w:r>
      <w:r w:rsidRPr="00E75370">
        <w:rPr>
          <w:spacing w:val="2"/>
          <w:w w:val="95"/>
        </w:rPr>
        <w:t>placed</w:t>
      </w:r>
      <w:r w:rsidRPr="00E75370">
        <w:rPr>
          <w:spacing w:val="-21"/>
          <w:w w:val="95"/>
        </w:rPr>
        <w:t xml:space="preserve"> </w:t>
      </w:r>
      <w:r w:rsidRPr="00E75370">
        <w:rPr>
          <w:w w:val="95"/>
        </w:rPr>
        <w:t>on</w:t>
      </w:r>
      <w:r w:rsidRPr="00E75370">
        <w:rPr>
          <w:spacing w:val="-21"/>
          <w:w w:val="95"/>
        </w:rPr>
        <w:t xml:space="preserve"> </w:t>
      </w:r>
      <w:r w:rsidRPr="00E75370">
        <w:rPr>
          <w:spacing w:val="2"/>
          <w:w w:val="95"/>
        </w:rPr>
        <w:t>the</w:t>
      </w:r>
      <w:r w:rsidRPr="00E75370">
        <w:rPr>
          <w:spacing w:val="-21"/>
          <w:w w:val="95"/>
        </w:rPr>
        <w:t xml:space="preserve"> </w:t>
      </w:r>
      <w:r w:rsidRPr="00E75370">
        <w:rPr>
          <w:spacing w:val="3"/>
          <w:w w:val="95"/>
        </w:rPr>
        <w:t>number</w:t>
      </w:r>
      <w:r w:rsidRPr="00E75370">
        <w:rPr>
          <w:spacing w:val="-19"/>
          <w:w w:val="95"/>
        </w:rPr>
        <w:t xml:space="preserve"> </w:t>
      </w:r>
      <w:r w:rsidRPr="00E75370">
        <w:rPr>
          <w:w w:val="95"/>
        </w:rPr>
        <w:t>of</w:t>
      </w:r>
      <w:r w:rsidRPr="00E75370">
        <w:rPr>
          <w:spacing w:val="-24"/>
          <w:w w:val="95"/>
        </w:rPr>
        <w:t xml:space="preserve"> </w:t>
      </w:r>
      <w:r w:rsidRPr="00E75370">
        <w:rPr>
          <w:spacing w:val="3"/>
          <w:w w:val="95"/>
        </w:rPr>
        <w:t>candidates</w:t>
      </w:r>
      <w:r w:rsidRPr="00E75370">
        <w:rPr>
          <w:spacing w:val="-19"/>
          <w:w w:val="95"/>
        </w:rPr>
        <w:t xml:space="preserve"> </w:t>
      </w:r>
      <w:r w:rsidRPr="00E75370">
        <w:rPr>
          <w:w w:val="95"/>
        </w:rPr>
        <w:t>a</w:t>
      </w:r>
      <w:r w:rsidRPr="00E75370">
        <w:rPr>
          <w:spacing w:val="-21"/>
          <w:w w:val="95"/>
        </w:rPr>
        <w:t xml:space="preserve"> </w:t>
      </w:r>
      <w:r w:rsidRPr="00E75370">
        <w:rPr>
          <w:spacing w:val="3"/>
          <w:w w:val="95"/>
        </w:rPr>
        <w:t>campus</w:t>
      </w:r>
      <w:r w:rsidRPr="00E75370">
        <w:rPr>
          <w:spacing w:val="-21"/>
          <w:w w:val="95"/>
        </w:rPr>
        <w:t xml:space="preserve"> </w:t>
      </w:r>
      <w:r w:rsidRPr="00E75370">
        <w:rPr>
          <w:spacing w:val="3"/>
          <w:w w:val="95"/>
        </w:rPr>
        <w:t>may</w:t>
      </w:r>
      <w:r w:rsidRPr="00E75370">
        <w:rPr>
          <w:spacing w:val="-21"/>
          <w:w w:val="95"/>
        </w:rPr>
        <w:t xml:space="preserve"> </w:t>
      </w:r>
      <w:r w:rsidRPr="00E75370">
        <w:rPr>
          <w:spacing w:val="2"/>
          <w:w w:val="95"/>
        </w:rPr>
        <w:t>submit</w:t>
      </w:r>
      <w:r w:rsidRPr="00E75370">
        <w:rPr>
          <w:spacing w:val="-19"/>
          <w:w w:val="95"/>
        </w:rPr>
        <w:t xml:space="preserve"> </w:t>
      </w:r>
      <w:r w:rsidRPr="00E75370">
        <w:rPr>
          <w:w w:val="95"/>
        </w:rPr>
        <w:t>to</w:t>
      </w:r>
      <w:r w:rsidRPr="00E75370">
        <w:rPr>
          <w:spacing w:val="-21"/>
          <w:w w:val="95"/>
        </w:rPr>
        <w:t xml:space="preserve"> </w:t>
      </w:r>
      <w:r w:rsidRPr="00E75370">
        <w:rPr>
          <w:spacing w:val="2"/>
          <w:w w:val="95"/>
        </w:rPr>
        <w:t>each</w:t>
      </w:r>
      <w:r w:rsidRPr="00E75370">
        <w:rPr>
          <w:spacing w:val="-19"/>
          <w:w w:val="95"/>
        </w:rPr>
        <w:t xml:space="preserve"> </w:t>
      </w:r>
      <w:r w:rsidRPr="00E75370">
        <w:rPr>
          <w:spacing w:val="2"/>
          <w:w w:val="95"/>
        </w:rPr>
        <w:t>award</w:t>
      </w:r>
      <w:r w:rsidRPr="00E75370">
        <w:rPr>
          <w:spacing w:val="-19"/>
          <w:w w:val="95"/>
        </w:rPr>
        <w:t xml:space="preserve"> </w:t>
      </w:r>
      <w:r w:rsidRPr="00E75370">
        <w:rPr>
          <w:spacing w:val="3"/>
          <w:w w:val="95"/>
        </w:rPr>
        <w:t>program</w:t>
      </w:r>
      <w:r w:rsidRPr="00E75370">
        <w:rPr>
          <w:spacing w:val="-21"/>
          <w:w w:val="95"/>
        </w:rPr>
        <w:t xml:space="preserve"> </w:t>
      </w:r>
      <w:r w:rsidRPr="00E75370">
        <w:rPr>
          <w:w w:val="95"/>
        </w:rPr>
        <w:t xml:space="preserve">in </w:t>
      </w:r>
      <w:r w:rsidRPr="00E75370">
        <w:rPr>
          <w:spacing w:val="2"/>
        </w:rPr>
        <w:t>order</w:t>
      </w:r>
      <w:r w:rsidRPr="00E75370">
        <w:rPr>
          <w:spacing w:val="-34"/>
        </w:rPr>
        <w:t xml:space="preserve"> </w:t>
      </w:r>
      <w:r w:rsidRPr="00E75370">
        <w:t>to</w:t>
      </w:r>
      <w:r w:rsidRPr="00E75370">
        <w:rPr>
          <w:spacing w:val="-33"/>
        </w:rPr>
        <w:t xml:space="preserve"> </w:t>
      </w:r>
      <w:r w:rsidRPr="00E75370">
        <w:rPr>
          <w:spacing w:val="2"/>
        </w:rPr>
        <w:t>preserve</w:t>
      </w:r>
      <w:r w:rsidRPr="00E75370">
        <w:rPr>
          <w:spacing w:val="-34"/>
        </w:rPr>
        <w:t xml:space="preserve"> </w:t>
      </w:r>
      <w:r w:rsidRPr="00E75370">
        <w:rPr>
          <w:spacing w:val="2"/>
        </w:rPr>
        <w:t>the</w:t>
      </w:r>
      <w:r w:rsidRPr="00E75370">
        <w:rPr>
          <w:spacing w:val="-34"/>
        </w:rPr>
        <w:t xml:space="preserve"> </w:t>
      </w:r>
      <w:r w:rsidRPr="00E75370">
        <w:rPr>
          <w:spacing w:val="2"/>
        </w:rPr>
        <w:t>honor</w:t>
      </w:r>
      <w:r w:rsidRPr="00E75370">
        <w:rPr>
          <w:spacing w:val="-34"/>
        </w:rPr>
        <w:t xml:space="preserve"> </w:t>
      </w:r>
      <w:r w:rsidRPr="00E75370">
        <w:rPr>
          <w:spacing w:val="2"/>
        </w:rPr>
        <w:t>and</w:t>
      </w:r>
      <w:r w:rsidRPr="00E75370">
        <w:rPr>
          <w:spacing w:val="-34"/>
        </w:rPr>
        <w:t xml:space="preserve"> </w:t>
      </w:r>
      <w:r w:rsidRPr="00E75370">
        <w:rPr>
          <w:spacing w:val="3"/>
        </w:rPr>
        <w:t>prestige</w:t>
      </w:r>
      <w:r w:rsidRPr="00E75370">
        <w:rPr>
          <w:spacing w:val="-34"/>
        </w:rPr>
        <w:t xml:space="preserve"> </w:t>
      </w:r>
      <w:r w:rsidRPr="00E75370">
        <w:rPr>
          <w:spacing w:val="3"/>
        </w:rPr>
        <w:t>associated</w:t>
      </w:r>
      <w:r w:rsidRPr="00E75370">
        <w:rPr>
          <w:spacing w:val="-34"/>
        </w:rPr>
        <w:t xml:space="preserve"> </w:t>
      </w:r>
      <w:r w:rsidRPr="00E75370">
        <w:rPr>
          <w:spacing w:val="2"/>
        </w:rPr>
        <w:t>with</w:t>
      </w:r>
      <w:r w:rsidRPr="00E75370">
        <w:rPr>
          <w:spacing w:val="-34"/>
        </w:rPr>
        <w:t xml:space="preserve"> </w:t>
      </w:r>
      <w:r w:rsidRPr="00E75370">
        <w:rPr>
          <w:spacing w:val="2"/>
        </w:rPr>
        <w:t>the</w:t>
      </w:r>
      <w:r w:rsidRPr="00E75370">
        <w:rPr>
          <w:spacing w:val="-34"/>
        </w:rPr>
        <w:t xml:space="preserve"> </w:t>
      </w:r>
      <w:r w:rsidRPr="00E75370">
        <w:rPr>
          <w:spacing w:val="3"/>
        </w:rPr>
        <w:t>selection.</w:t>
      </w:r>
      <w:r w:rsidRPr="00E75370">
        <w:rPr>
          <w:spacing w:val="-1"/>
        </w:rPr>
        <w:t xml:space="preserve"> </w:t>
      </w:r>
      <w:r w:rsidRPr="00E75370">
        <w:rPr>
          <w:spacing w:val="2"/>
        </w:rPr>
        <w:t>These</w:t>
      </w:r>
      <w:r w:rsidRPr="00E75370">
        <w:rPr>
          <w:spacing w:val="-34"/>
        </w:rPr>
        <w:t xml:space="preserve"> </w:t>
      </w:r>
      <w:r w:rsidRPr="00E75370">
        <w:rPr>
          <w:spacing w:val="3"/>
        </w:rPr>
        <w:t>caps</w:t>
      </w:r>
      <w:r w:rsidRPr="00E75370">
        <w:rPr>
          <w:spacing w:val="-34"/>
        </w:rPr>
        <w:t xml:space="preserve"> </w:t>
      </w:r>
      <w:r w:rsidRPr="00E75370">
        <w:rPr>
          <w:spacing w:val="3"/>
        </w:rPr>
        <w:t xml:space="preserve">are </w:t>
      </w:r>
      <w:r w:rsidRPr="00E75370">
        <w:rPr>
          <w:spacing w:val="3"/>
          <w:w w:val="95"/>
        </w:rPr>
        <w:t>formula-driv</w:t>
      </w:r>
      <w:r w:rsidR="000E3D7D" w:rsidRPr="00E75370">
        <w:rPr>
          <w:spacing w:val="3"/>
          <w:w w:val="95"/>
        </w:rPr>
        <w:t xml:space="preserve">en and based on the ration to campus </w:t>
      </w:r>
      <w:r w:rsidRPr="00E75370">
        <w:rPr>
          <w:spacing w:val="2"/>
          <w:w w:val="95"/>
        </w:rPr>
        <w:t>Full-Time</w:t>
      </w:r>
      <w:r w:rsidRPr="00E75370">
        <w:rPr>
          <w:spacing w:val="-32"/>
          <w:w w:val="95"/>
        </w:rPr>
        <w:t xml:space="preserve"> </w:t>
      </w:r>
      <w:r w:rsidRPr="00E75370">
        <w:rPr>
          <w:spacing w:val="3"/>
          <w:w w:val="95"/>
        </w:rPr>
        <w:t>Equivalent</w:t>
      </w:r>
      <w:r w:rsidRPr="00E75370">
        <w:rPr>
          <w:spacing w:val="-32"/>
          <w:w w:val="95"/>
        </w:rPr>
        <w:t xml:space="preserve"> </w:t>
      </w:r>
      <w:r w:rsidRPr="00E75370">
        <w:rPr>
          <w:spacing w:val="2"/>
          <w:w w:val="95"/>
        </w:rPr>
        <w:t>(FTE)</w:t>
      </w:r>
      <w:r w:rsidRPr="00E75370">
        <w:rPr>
          <w:spacing w:val="-34"/>
          <w:w w:val="95"/>
        </w:rPr>
        <w:t xml:space="preserve"> </w:t>
      </w:r>
      <w:r w:rsidRPr="00E75370">
        <w:rPr>
          <w:spacing w:val="3"/>
          <w:w w:val="95"/>
        </w:rPr>
        <w:t>students.</w:t>
      </w:r>
    </w:p>
    <w:p w14:paraId="36819EAF" w14:textId="77777777" w:rsidR="00027B29" w:rsidRPr="00E75370" w:rsidRDefault="00027B29" w:rsidP="00B01CF5">
      <w:pPr>
        <w:pStyle w:val="BodyText"/>
      </w:pPr>
    </w:p>
    <w:p w14:paraId="25B15E5E" w14:textId="77777777" w:rsidR="00027B29" w:rsidRPr="00E75370" w:rsidRDefault="00027B29" w:rsidP="00B01CF5">
      <w:pPr>
        <w:pStyle w:val="BodyText"/>
        <w:rPr>
          <w:w w:val="85"/>
        </w:rPr>
      </w:pPr>
      <w:r w:rsidRPr="00E75370">
        <w:rPr>
          <w:w w:val="90"/>
        </w:rPr>
        <w:t>Regardless</w:t>
      </w:r>
      <w:r w:rsidRPr="00E75370">
        <w:rPr>
          <w:spacing w:val="-28"/>
          <w:w w:val="90"/>
        </w:rPr>
        <w:t xml:space="preserve"> </w:t>
      </w:r>
      <w:r w:rsidRPr="00E75370">
        <w:rPr>
          <w:w w:val="90"/>
        </w:rPr>
        <w:t>of</w:t>
      </w:r>
      <w:r w:rsidRPr="00E75370">
        <w:rPr>
          <w:spacing w:val="-28"/>
          <w:w w:val="90"/>
        </w:rPr>
        <w:t xml:space="preserve"> </w:t>
      </w:r>
      <w:r w:rsidRPr="00E75370">
        <w:rPr>
          <w:w w:val="90"/>
        </w:rPr>
        <w:t>the</w:t>
      </w:r>
      <w:r w:rsidRPr="00E75370">
        <w:rPr>
          <w:spacing w:val="-28"/>
          <w:w w:val="90"/>
        </w:rPr>
        <w:t xml:space="preserve"> </w:t>
      </w:r>
      <w:r w:rsidRPr="00E75370">
        <w:rPr>
          <w:w w:val="90"/>
        </w:rPr>
        <w:t>ratio,</w:t>
      </w:r>
      <w:r w:rsidRPr="00E75370">
        <w:rPr>
          <w:spacing w:val="-28"/>
          <w:w w:val="90"/>
        </w:rPr>
        <w:t xml:space="preserve"> </w:t>
      </w:r>
      <w:r w:rsidRPr="00E75370">
        <w:rPr>
          <w:w w:val="90"/>
        </w:rPr>
        <w:t>each</w:t>
      </w:r>
      <w:r w:rsidRPr="00E75370">
        <w:rPr>
          <w:spacing w:val="-28"/>
          <w:w w:val="90"/>
        </w:rPr>
        <w:t xml:space="preserve"> </w:t>
      </w:r>
      <w:r w:rsidRPr="00E75370">
        <w:rPr>
          <w:w w:val="90"/>
        </w:rPr>
        <w:t>campus</w:t>
      </w:r>
      <w:r w:rsidRPr="00E75370">
        <w:rPr>
          <w:spacing w:val="-28"/>
          <w:w w:val="90"/>
        </w:rPr>
        <w:t xml:space="preserve"> </w:t>
      </w:r>
      <w:r w:rsidRPr="00E75370">
        <w:rPr>
          <w:w w:val="90"/>
        </w:rPr>
        <w:t>may</w:t>
      </w:r>
      <w:r w:rsidRPr="00E75370">
        <w:rPr>
          <w:spacing w:val="-28"/>
          <w:w w:val="90"/>
        </w:rPr>
        <w:t xml:space="preserve"> </w:t>
      </w:r>
      <w:r w:rsidRPr="00E75370">
        <w:rPr>
          <w:w w:val="90"/>
        </w:rPr>
        <w:t>submit</w:t>
      </w:r>
      <w:r w:rsidRPr="00E75370">
        <w:rPr>
          <w:spacing w:val="-28"/>
          <w:w w:val="90"/>
        </w:rPr>
        <w:t xml:space="preserve"> </w:t>
      </w:r>
      <w:r w:rsidRPr="00E75370">
        <w:rPr>
          <w:w w:val="90"/>
        </w:rPr>
        <w:t>at</w:t>
      </w:r>
      <w:r w:rsidRPr="00E75370">
        <w:rPr>
          <w:spacing w:val="-28"/>
          <w:w w:val="90"/>
        </w:rPr>
        <w:t xml:space="preserve"> </w:t>
      </w:r>
      <w:r w:rsidRPr="00E75370">
        <w:rPr>
          <w:w w:val="90"/>
        </w:rPr>
        <w:t>least</w:t>
      </w:r>
      <w:r w:rsidRPr="00E75370">
        <w:rPr>
          <w:spacing w:val="-30"/>
          <w:w w:val="90"/>
        </w:rPr>
        <w:t xml:space="preserve"> </w:t>
      </w:r>
      <w:r w:rsidRPr="00E75370">
        <w:rPr>
          <w:w w:val="90"/>
        </w:rPr>
        <w:t>one</w:t>
      </w:r>
      <w:r w:rsidRPr="00E75370">
        <w:rPr>
          <w:spacing w:val="-28"/>
          <w:w w:val="90"/>
        </w:rPr>
        <w:t xml:space="preserve"> </w:t>
      </w:r>
      <w:r w:rsidRPr="00E75370">
        <w:rPr>
          <w:w w:val="90"/>
        </w:rPr>
        <w:t>nomination</w:t>
      </w:r>
      <w:r w:rsidRPr="00E75370">
        <w:rPr>
          <w:spacing w:val="-27"/>
          <w:w w:val="90"/>
        </w:rPr>
        <w:t xml:space="preserve"> </w:t>
      </w:r>
      <w:r w:rsidRPr="00E75370">
        <w:rPr>
          <w:w w:val="90"/>
        </w:rPr>
        <w:t>to</w:t>
      </w:r>
      <w:r w:rsidRPr="00E75370">
        <w:rPr>
          <w:spacing w:val="-28"/>
          <w:w w:val="90"/>
        </w:rPr>
        <w:t xml:space="preserve"> </w:t>
      </w:r>
      <w:r w:rsidRPr="00E75370">
        <w:rPr>
          <w:w w:val="90"/>
        </w:rPr>
        <w:t>each</w:t>
      </w:r>
      <w:r w:rsidRPr="00E75370">
        <w:rPr>
          <w:spacing w:val="-30"/>
          <w:w w:val="90"/>
        </w:rPr>
        <w:t xml:space="preserve"> </w:t>
      </w:r>
      <w:r w:rsidRPr="00E75370">
        <w:rPr>
          <w:w w:val="90"/>
        </w:rPr>
        <w:t>award</w:t>
      </w:r>
      <w:r w:rsidRPr="00E75370">
        <w:rPr>
          <w:spacing w:val="-28"/>
          <w:w w:val="90"/>
        </w:rPr>
        <w:t xml:space="preserve"> </w:t>
      </w:r>
      <w:r w:rsidRPr="00E75370">
        <w:rPr>
          <w:w w:val="90"/>
        </w:rPr>
        <w:t>program annually.</w:t>
      </w:r>
      <w:r w:rsidRPr="00E75370">
        <w:rPr>
          <w:spacing w:val="-12"/>
          <w:w w:val="90"/>
        </w:rPr>
        <w:t xml:space="preserve"> </w:t>
      </w:r>
      <w:r w:rsidRPr="00E75370">
        <w:rPr>
          <w:w w:val="90"/>
        </w:rPr>
        <w:t>Nomina</w:t>
      </w:r>
      <w:r w:rsidR="000E3D7D" w:rsidRPr="00E75370">
        <w:rPr>
          <w:w w:val="90"/>
        </w:rPr>
        <w:t xml:space="preserve">tion allocations are not interchangeable from program to program, nor can they be carried forward from year-to-year. </w:t>
      </w:r>
      <w:r w:rsidRPr="00E75370">
        <w:rPr>
          <w:w w:val="85"/>
        </w:rPr>
        <w:t>Campuses that submit more than their prescribed nominations will have all nominations returne</w:t>
      </w:r>
      <w:r w:rsidR="000E3D7D" w:rsidRPr="00E75370">
        <w:rPr>
          <w:w w:val="85"/>
        </w:rPr>
        <w:t xml:space="preserve">d without review. </w:t>
      </w:r>
    </w:p>
    <w:p w14:paraId="207E0355" w14:textId="77777777" w:rsidR="00027B29" w:rsidRPr="00E75370" w:rsidRDefault="00027B29" w:rsidP="00B01CF5">
      <w:pPr>
        <w:pStyle w:val="BodyText"/>
      </w:pPr>
    </w:p>
    <w:p w14:paraId="1D529CC9" w14:textId="77777777" w:rsidR="00027B29" w:rsidRPr="00E75370" w:rsidRDefault="00AC288C" w:rsidP="00B01CF5">
      <w:pPr>
        <w:pStyle w:val="BodyText"/>
        <w:rPr>
          <w:w w:val="85"/>
        </w:rPr>
        <w:sectPr w:rsidR="00027B29" w:rsidRPr="00E75370" w:rsidSect="0087655D">
          <w:footerReference w:type="default" r:id="rId15"/>
          <w:pgSz w:w="12240" w:h="15840"/>
          <w:pgMar w:top="1060" w:right="1300" w:bottom="1680" w:left="1200" w:header="0" w:footer="1485" w:gutter="0"/>
          <w:pgNumType w:start="1"/>
          <w:cols w:space="720" w:equalWidth="0">
            <w:col w:w="9740"/>
          </w:cols>
          <w:noEndnote/>
          <w:titlePg/>
          <w:docGrid w:linePitch="326"/>
        </w:sectPr>
      </w:pPr>
      <w:r w:rsidRPr="00E75370">
        <w:rPr>
          <w:w w:val="90"/>
        </w:rPr>
        <w:t xml:space="preserve">There is no requirement to nominate annually, nor will the absence of submissions in any cycle be detrimental to campus nominations in subsequent cycles. </w:t>
      </w:r>
    </w:p>
    <w:p w14:paraId="05559ABF" w14:textId="77777777" w:rsidR="00027B29" w:rsidRPr="00E75370" w:rsidRDefault="00027B29" w:rsidP="00B01CF5">
      <w:pPr>
        <w:pStyle w:val="BodyText"/>
        <w:rPr>
          <w:b/>
          <w:w w:val="80"/>
        </w:rPr>
      </w:pPr>
      <w:r w:rsidRPr="00E75370">
        <w:rPr>
          <w:b/>
          <w:w w:val="80"/>
        </w:rPr>
        <w:lastRenderedPageBreak/>
        <w:t>CANDIDATE’S CHARACTERISTICS</w:t>
      </w:r>
    </w:p>
    <w:p w14:paraId="401E4F0E" w14:textId="77777777" w:rsidR="00027B29" w:rsidRPr="00E75370" w:rsidRDefault="00027B29" w:rsidP="00B01CF5">
      <w:pPr>
        <w:pStyle w:val="BodyText"/>
        <w:rPr>
          <w:b/>
          <w:bCs/>
        </w:rPr>
      </w:pPr>
    </w:p>
    <w:p w14:paraId="65CB925E" w14:textId="77777777" w:rsidR="00027B29" w:rsidRPr="00E75370" w:rsidRDefault="00027B29" w:rsidP="00B01CF5">
      <w:pPr>
        <w:pStyle w:val="BodyText"/>
        <w:rPr>
          <w:w w:val="85"/>
        </w:rPr>
      </w:pPr>
      <w:r w:rsidRPr="00E75370">
        <w:rPr>
          <w:w w:val="85"/>
        </w:rPr>
        <w:t>Individuals</w:t>
      </w:r>
      <w:r w:rsidRPr="00E75370">
        <w:rPr>
          <w:spacing w:val="-7"/>
          <w:w w:val="85"/>
        </w:rPr>
        <w:t xml:space="preserve"> </w:t>
      </w:r>
      <w:r w:rsidRPr="00E75370">
        <w:rPr>
          <w:w w:val="85"/>
        </w:rPr>
        <w:t>nominated</w:t>
      </w:r>
      <w:r w:rsidRPr="00E75370">
        <w:rPr>
          <w:spacing w:val="-4"/>
          <w:w w:val="85"/>
        </w:rPr>
        <w:t xml:space="preserve"> </w:t>
      </w:r>
      <w:r w:rsidRPr="00E75370">
        <w:rPr>
          <w:w w:val="85"/>
        </w:rPr>
        <w:t>for</w:t>
      </w:r>
      <w:r w:rsidRPr="00E75370">
        <w:rPr>
          <w:spacing w:val="-5"/>
          <w:w w:val="85"/>
        </w:rPr>
        <w:t xml:space="preserve"> </w:t>
      </w:r>
      <w:r w:rsidRPr="00E75370">
        <w:rPr>
          <w:w w:val="85"/>
        </w:rPr>
        <w:t>these</w:t>
      </w:r>
      <w:r w:rsidRPr="00E75370">
        <w:rPr>
          <w:spacing w:val="-4"/>
          <w:w w:val="85"/>
        </w:rPr>
        <w:t xml:space="preserve"> </w:t>
      </w:r>
      <w:r w:rsidRPr="00E75370">
        <w:rPr>
          <w:w w:val="85"/>
        </w:rPr>
        <w:t>awards</w:t>
      </w:r>
      <w:r w:rsidRPr="00E75370">
        <w:rPr>
          <w:spacing w:val="-5"/>
          <w:w w:val="85"/>
        </w:rPr>
        <w:t xml:space="preserve"> </w:t>
      </w:r>
      <w:r w:rsidRPr="00E75370">
        <w:rPr>
          <w:w w:val="85"/>
        </w:rPr>
        <w:t>must</w:t>
      </w:r>
      <w:r w:rsidRPr="00E75370">
        <w:rPr>
          <w:spacing w:val="-5"/>
          <w:w w:val="85"/>
        </w:rPr>
        <w:t xml:space="preserve"> </w:t>
      </w:r>
      <w:r w:rsidRPr="00E75370">
        <w:rPr>
          <w:w w:val="85"/>
        </w:rPr>
        <w:t>meet</w:t>
      </w:r>
      <w:r w:rsidRPr="00E75370">
        <w:rPr>
          <w:spacing w:val="-5"/>
          <w:w w:val="85"/>
        </w:rPr>
        <w:t xml:space="preserve"> </w:t>
      </w:r>
      <w:r w:rsidRPr="00E75370">
        <w:rPr>
          <w:w w:val="85"/>
        </w:rPr>
        <w:t>all</w:t>
      </w:r>
      <w:r w:rsidRPr="00E75370">
        <w:rPr>
          <w:spacing w:val="-3"/>
          <w:w w:val="85"/>
        </w:rPr>
        <w:t xml:space="preserve"> </w:t>
      </w:r>
      <w:r w:rsidRPr="00E75370">
        <w:rPr>
          <w:w w:val="85"/>
        </w:rPr>
        <w:t>prescribed</w:t>
      </w:r>
      <w:r w:rsidRPr="00E75370">
        <w:rPr>
          <w:spacing w:val="-4"/>
          <w:w w:val="85"/>
        </w:rPr>
        <w:t xml:space="preserve"> </w:t>
      </w:r>
      <w:r w:rsidRPr="00E75370">
        <w:rPr>
          <w:w w:val="85"/>
        </w:rPr>
        <w:t>eligibility</w:t>
      </w:r>
      <w:r w:rsidRPr="00E75370">
        <w:rPr>
          <w:spacing w:val="-5"/>
          <w:w w:val="85"/>
        </w:rPr>
        <w:t xml:space="preserve"> </w:t>
      </w:r>
      <w:r w:rsidRPr="00E75370">
        <w:rPr>
          <w:w w:val="85"/>
        </w:rPr>
        <w:t>criteria</w:t>
      </w:r>
      <w:r w:rsidRPr="00E75370">
        <w:rPr>
          <w:spacing w:val="-7"/>
          <w:w w:val="85"/>
        </w:rPr>
        <w:t xml:space="preserve"> </w:t>
      </w:r>
      <w:r w:rsidRPr="00E75370">
        <w:rPr>
          <w:w w:val="85"/>
        </w:rPr>
        <w:t>and</w:t>
      </w:r>
      <w:r w:rsidRPr="00E75370">
        <w:rPr>
          <w:spacing w:val="-5"/>
          <w:w w:val="85"/>
        </w:rPr>
        <w:t xml:space="preserve"> </w:t>
      </w:r>
      <w:r w:rsidRPr="00E75370">
        <w:rPr>
          <w:w w:val="85"/>
        </w:rPr>
        <w:t>must</w:t>
      </w:r>
      <w:r w:rsidRPr="00E75370">
        <w:rPr>
          <w:spacing w:val="-5"/>
          <w:w w:val="85"/>
        </w:rPr>
        <w:t xml:space="preserve"> </w:t>
      </w:r>
      <w:r w:rsidRPr="00E75370">
        <w:rPr>
          <w:w w:val="85"/>
        </w:rPr>
        <w:t>be</w:t>
      </w:r>
      <w:r w:rsidRPr="00E75370">
        <w:rPr>
          <w:spacing w:val="-4"/>
          <w:w w:val="85"/>
        </w:rPr>
        <w:t xml:space="preserve"> </w:t>
      </w:r>
      <w:r w:rsidRPr="00E75370">
        <w:rPr>
          <w:w w:val="85"/>
        </w:rPr>
        <w:t xml:space="preserve">individuals </w:t>
      </w:r>
      <w:r w:rsidR="00AC288C" w:rsidRPr="00E75370">
        <w:rPr>
          <w:w w:val="85"/>
        </w:rPr>
        <w:t>who have made an exceptional contribution to the State University and its students. They must be respected by the campus community and worthy of emulation by colleagues and students on the home campus and across SUNY.</w:t>
      </w:r>
    </w:p>
    <w:p w14:paraId="4DBB0886" w14:textId="77777777" w:rsidR="00027B29" w:rsidRPr="00E75370" w:rsidRDefault="00027B29" w:rsidP="00B01CF5">
      <w:pPr>
        <w:pStyle w:val="BodyText"/>
      </w:pPr>
    </w:p>
    <w:p w14:paraId="1B42D77F" w14:textId="77777777" w:rsidR="00027B29" w:rsidRPr="00E75370" w:rsidRDefault="00AC288C" w:rsidP="00B01CF5">
      <w:pPr>
        <w:pStyle w:val="BodyText"/>
        <w:rPr>
          <w:w w:val="90"/>
        </w:rPr>
      </w:pPr>
      <w:r w:rsidRPr="00E75370">
        <w:rPr>
          <w:w w:val="90"/>
        </w:rPr>
        <w:t xml:space="preserve">There are also circumstances that preclude nomination regardless of the program. The following are special conditions that limit eligibility and these restrictions apply to all programs: </w:t>
      </w:r>
    </w:p>
    <w:p w14:paraId="6E51DC4E" w14:textId="77777777" w:rsidR="00BD5CB5" w:rsidRPr="00E75370" w:rsidRDefault="00BD5CB5" w:rsidP="00B01CF5">
      <w:pPr>
        <w:pStyle w:val="BodyText"/>
        <w:rPr>
          <w:w w:val="90"/>
        </w:rPr>
      </w:pPr>
    </w:p>
    <w:p w14:paraId="557D8CE1" w14:textId="77777777" w:rsidR="00027B29" w:rsidRPr="00E75370" w:rsidRDefault="00BD5CB5" w:rsidP="00AC3813">
      <w:pPr>
        <w:pStyle w:val="BodyText"/>
        <w:numPr>
          <w:ilvl w:val="0"/>
          <w:numId w:val="5"/>
        </w:numPr>
        <w:rPr>
          <w:w w:val="90"/>
        </w:rPr>
      </w:pPr>
      <w:r w:rsidRPr="00E75370">
        <w:rPr>
          <w:w w:val="90"/>
        </w:rPr>
        <w:t xml:space="preserve">Individuals holding Distinguished Faculty Rank: Distinguished Librarian, Distinguished Professor, </w:t>
      </w:r>
      <w:r w:rsidR="00027B29" w:rsidRPr="00E75370">
        <w:rPr>
          <w:w w:val="95"/>
        </w:rPr>
        <w:t xml:space="preserve">Distinguished Service Professor and Distinguished Teaching Professor – </w:t>
      </w:r>
      <w:r w:rsidR="00027B29" w:rsidRPr="00E75370">
        <w:rPr>
          <w:b/>
          <w:bCs/>
          <w:w w:val="95"/>
        </w:rPr>
        <w:t xml:space="preserve">may not be </w:t>
      </w:r>
      <w:r w:rsidRPr="00E75370">
        <w:rPr>
          <w:b/>
          <w:bCs/>
          <w:w w:val="95"/>
        </w:rPr>
        <w:t>nominated for an Excellence Award in any of the categories</w:t>
      </w:r>
      <w:r w:rsidR="00027B29" w:rsidRPr="00E75370">
        <w:rPr>
          <w:w w:val="90"/>
        </w:rPr>
        <w:t>;</w:t>
      </w:r>
    </w:p>
    <w:p w14:paraId="4C9266FC" w14:textId="77777777" w:rsidR="00027B29" w:rsidRPr="00E75370" w:rsidRDefault="00225358" w:rsidP="00AC288C">
      <w:pPr>
        <w:pStyle w:val="BodyText"/>
        <w:numPr>
          <w:ilvl w:val="0"/>
          <w:numId w:val="5"/>
        </w:numPr>
        <w:rPr>
          <w:w w:val="85"/>
        </w:rPr>
      </w:pPr>
      <w:r w:rsidRPr="00E75370">
        <w:rPr>
          <w:w w:val="90"/>
        </w:rPr>
        <w:t>Recipients of an Excellence Award may not be nominated for another Excellence Award within a five-year interval;</w:t>
      </w:r>
    </w:p>
    <w:p w14:paraId="2785A3D2" w14:textId="77777777" w:rsidR="00027B29" w:rsidRPr="00E75370" w:rsidRDefault="00225358" w:rsidP="00AC288C">
      <w:pPr>
        <w:pStyle w:val="BodyText"/>
        <w:numPr>
          <w:ilvl w:val="0"/>
          <w:numId w:val="5"/>
        </w:numPr>
        <w:rPr>
          <w:w w:val="90"/>
        </w:rPr>
      </w:pPr>
      <w:r w:rsidRPr="00E75370">
        <w:rPr>
          <w:w w:val="90"/>
        </w:rPr>
        <w:t xml:space="preserve">Recipients of an Excellence Award may not be re-nominated for any award in the same category – even if they are now working for a different SUNY institution; </w:t>
      </w:r>
    </w:p>
    <w:p w14:paraId="4CEA73B3" w14:textId="77777777" w:rsidR="009A3BF6" w:rsidRPr="00E75370" w:rsidRDefault="009A3BF6" w:rsidP="00214445">
      <w:pPr>
        <w:pStyle w:val="BodyText"/>
        <w:numPr>
          <w:ilvl w:val="0"/>
          <w:numId w:val="5"/>
        </w:numPr>
        <w:rPr>
          <w:w w:val="90"/>
        </w:rPr>
      </w:pPr>
      <w:r w:rsidRPr="00E75370">
        <w:rPr>
          <w:w w:val="90"/>
        </w:rPr>
        <w:t>Full</w:t>
      </w:r>
      <w:r w:rsidR="00086B5D" w:rsidRPr="00E75370">
        <w:rPr>
          <w:w w:val="90"/>
        </w:rPr>
        <w:t>-</w:t>
      </w:r>
      <w:r w:rsidRPr="00E75370">
        <w:rPr>
          <w:w w:val="90"/>
        </w:rPr>
        <w:t xml:space="preserve">time professors at SUNY or CUNY schools </w:t>
      </w:r>
      <w:r w:rsidR="00086B5D" w:rsidRPr="00E75370">
        <w:rPr>
          <w:w w:val="90"/>
        </w:rPr>
        <w:t xml:space="preserve">as well as non-SUNY and non-CUNY schools </w:t>
      </w:r>
      <w:r w:rsidRPr="00E75370">
        <w:rPr>
          <w:w w:val="90"/>
        </w:rPr>
        <w:t xml:space="preserve">are </w:t>
      </w:r>
      <w:r w:rsidRPr="00E75370">
        <w:rPr>
          <w:b/>
          <w:bCs/>
          <w:w w:val="90"/>
        </w:rPr>
        <w:t xml:space="preserve">not </w:t>
      </w:r>
      <w:r w:rsidRPr="00E75370">
        <w:rPr>
          <w:w w:val="90"/>
        </w:rPr>
        <w:t xml:space="preserve">eligible for </w:t>
      </w:r>
      <w:r w:rsidR="00086B5D" w:rsidRPr="00E75370">
        <w:rPr>
          <w:w w:val="90"/>
        </w:rPr>
        <w:t>nomination;</w:t>
      </w:r>
    </w:p>
    <w:p w14:paraId="59656DA5" w14:textId="77777777" w:rsidR="00027B29" w:rsidRPr="00E75370" w:rsidRDefault="00225358" w:rsidP="00AC288C">
      <w:pPr>
        <w:pStyle w:val="BodyText"/>
        <w:numPr>
          <w:ilvl w:val="0"/>
          <w:numId w:val="5"/>
        </w:numPr>
        <w:rPr>
          <w:spacing w:val="-2"/>
          <w:w w:val="85"/>
        </w:rPr>
      </w:pPr>
      <w:r w:rsidRPr="00E75370">
        <w:rPr>
          <w:w w:val="85"/>
        </w:rPr>
        <w:t xml:space="preserve">The chief campus officer for academic, student, or administrative affairs, or persons serving in these capacities, </w:t>
      </w:r>
      <w:r w:rsidR="00027B29" w:rsidRPr="00E75370">
        <w:rPr>
          <w:w w:val="90"/>
        </w:rPr>
        <w:t xml:space="preserve">may not be nominated for an Excellence Award. </w:t>
      </w:r>
      <w:r w:rsidR="00027B29" w:rsidRPr="00E75370">
        <w:rPr>
          <w:b/>
          <w:bCs/>
          <w:w w:val="90"/>
        </w:rPr>
        <w:t xml:space="preserve">Other exclusions include </w:t>
      </w:r>
      <w:r w:rsidRPr="00E75370">
        <w:rPr>
          <w:b/>
          <w:bCs/>
          <w:w w:val="90"/>
        </w:rPr>
        <w:t>the following as well as other comparable titles</w:t>
      </w:r>
      <w:r w:rsidR="00027B29" w:rsidRPr="00E75370">
        <w:rPr>
          <w:b/>
          <w:bCs/>
          <w:w w:val="95"/>
        </w:rPr>
        <w:t>:</w:t>
      </w:r>
      <w:r w:rsidR="00027B29" w:rsidRPr="00E75370">
        <w:rPr>
          <w:b/>
          <w:bCs/>
          <w:spacing w:val="-43"/>
          <w:w w:val="95"/>
        </w:rPr>
        <w:t xml:space="preserve"> </w:t>
      </w:r>
      <w:r w:rsidRPr="00E75370">
        <w:rPr>
          <w:w w:val="95"/>
        </w:rPr>
        <w:t xml:space="preserve">Direct reports to the campus President or Chancellor, Vice Chancellors and above, Vice Presidents and above, Vice Provosts and above, Senior Counsels and above, and the Deans of the College of Ceramics at Alfred University and the New York State Colleges of Agriculture and Life Sciences, of Human Ecology, of Industrial and Labor Relations, and of Veterinary Medicine at Cornell University; and </w:t>
      </w:r>
    </w:p>
    <w:p w14:paraId="232C480E" w14:textId="77777777" w:rsidR="00225358" w:rsidRPr="00E75370" w:rsidRDefault="00225358" w:rsidP="00225358">
      <w:pPr>
        <w:pStyle w:val="BodyText"/>
        <w:numPr>
          <w:ilvl w:val="0"/>
          <w:numId w:val="5"/>
        </w:numPr>
        <w:rPr>
          <w:w w:val="85"/>
        </w:rPr>
      </w:pPr>
      <w:r w:rsidRPr="00E75370">
        <w:rPr>
          <w:w w:val="95"/>
        </w:rPr>
        <w:t>Posthumous nominations are ineligible.</w:t>
      </w:r>
    </w:p>
    <w:p w14:paraId="74D51740" w14:textId="77777777" w:rsidR="00225358" w:rsidRPr="00E75370" w:rsidRDefault="00225358" w:rsidP="00225358">
      <w:pPr>
        <w:pStyle w:val="BodyText"/>
        <w:rPr>
          <w:w w:val="95"/>
        </w:rPr>
      </w:pPr>
    </w:p>
    <w:p w14:paraId="2DE9EE1C" w14:textId="77777777" w:rsidR="00225358" w:rsidRPr="00E75370" w:rsidRDefault="00225358">
      <w:pPr>
        <w:widowControl/>
        <w:autoSpaceDE/>
        <w:autoSpaceDN/>
        <w:adjustRightInd/>
        <w:rPr>
          <w:b/>
          <w:w w:val="85"/>
        </w:rPr>
      </w:pPr>
      <w:bookmarkStart w:id="1" w:name="ELIGIBILITY_AND_SELECTION_CRITERIA_SPECI"/>
      <w:bookmarkEnd w:id="1"/>
      <w:r w:rsidRPr="00E75370">
        <w:rPr>
          <w:b/>
          <w:w w:val="85"/>
        </w:rPr>
        <w:br w:type="page"/>
      </w:r>
    </w:p>
    <w:p w14:paraId="02606564" w14:textId="77777777" w:rsidR="00027B29" w:rsidRPr="00E75370" w:rsidRDefault="00027B29" w:rsidP="00225358">
      <w:pPr>
        <w:pStyle w:val="BodyText"/>
        <w:jc w:val="center"/>
        <w:rPr>
          <w:b/>
          <w:w w:val="80"/>
        </w:rPr>
      </w:pPr>
      <w:r w:rsidRPr="00E75370">
        <w:rPr>
          <w:b/>
          <w:w w:val="85"/>
        </w:rPr>
        <w:lastRenderedPageBreak/>
        <w:t xml:space="preserve">ELIGIBILITY AND SELECTION CRITERIA SPECIFIC TO THE </w:t>
      </w:r>
      <w:r w:rsidRPr="00E75370">
        <w:rPr>
          <w:b/>
          <w:w w:val="80"/>
        </w:rPr>
        <w:t>CHANCELLOR’S AWARD FOR EXCELLENCE IN ADJUNCT TEACHING</w:t>
      </w:r>
    </w:p>
    <w:p w14:paraId="471E702A" w14:textId="77777777" w:rsidR="00027B29" w:rsidRPr="00E75370" w:rsidRDefault="00027B29" w:rsidP="00B01CF5">
      <w:pPr>
        <w:pStyle w:val="BodyText"/>
        <w:rPr>
          <w:b/>
          <w:bCs/>
        </w:rPr>
      </w:pPr>
    </w:p>
    <w:p w14:paraId="0F3F4B1B" w14:textId="77777777" w:rsidR="00A114AF" w:rsidRPr="00E75370" w:rsidRDefault="00A114AF" w:rsidP="00B01CF5">
      <w:pPr>
        <w:pStyle w:val="BodyText"/>
        <w:rPr>
          <w:b/>
          <w:bCs/>
          <w:w w:val="80"/>
        </w:rPr>
      </w:pPr>
      <w:bookmarkStart w:id="2" w:name="EXCELLENCE_IN_ADJUNCT_TEACHING_(EIAT)"/>
      <w:bookmarkEnd w:id="2"/>
    </w:p>
    <w:p w14:paraId="283B8735" w14:textId="2D862B7E" w:rsidR="00027B29" w:rsidRPr="00E75370" w:rsidRDefault="00027B29" w:rsidP="00B01CF5">
      <w:pPr>
        <w:pStyle w:val="BodyText"/>
        <w:rPr>
          <w:b/>
          <w:bCs/>
          <w:w w:val="80"/>
        </w:rPr>
      </w:pPr>
      <w:r w:rsidRPr="00E75370">
        <w:rPr>
          <w:b/>
          <w:bCs/>
          <w:w w:val="80"/>
        </w:rPr>
        <w:t>EXCELLENCE IN ADJUNCT TEACHING (EIAT)</w:t>
      </w:r>
    </w:p>
    <w:p w14:paraId="0EBEC191" w14:textId="3A50BA8E" w:rsidR="00027B29" w:rsidRPr="00E75370" w:rsidRDefault="00027B29" w:rsidP="00B01CF5">
      <w:pPr>
        <w:pStyle w:val="BodyText"/>
        <w:rPr>
          <w:b/>
          <w:bCs/>
        </w:rPr>
      </w:pPr>
    </w:p>
    <w:p w14:paraId="0231F794" w14:textId="2D561334" w:rsidR="00325C25" w:rsidRPr="00E75370" w:rsidRDefault="00325C25" w:rsidP="00325C25">
      <w:pPr>
        <w:pStyle w:val="BodyText"/>
        <w:rPr>
          <w:b/>
          <w:bCs/>
          <w:w w:val="85"/>
        </w:rPr>
      </w:pPr>
      <w:r w:rsidRPr="00E75370">
        <w:rPr>
          <w:b/>
          <w:bCs/>
          <w:w w:val="85"/>
        </w:rPr>
        <w:t>Description of the Program</w:t>
      </w:r>
    </w:p>
    <w:p w14:paraId="51F38D7B" w14:textId="77777777" w:rsidR="00325C25" w:rsidRPr="00E75370" w:rsidRDefault="00325C25" w:rsidP="00325C25">
      <w:pPr>
        <w:pStyle w:val="BodyText"/>
        <w:rPr>
          <w:b/>
          <w:bCs/>
        </w:rPr>
      </w:pPr>
    </w:p>
    <w:p w14:paraId="078781AE" w14:textId="77777777" w:rsidR="00325C25" w:rsidRPr="00E75370" w:rsidRDefault="00325C25" w:rsidP="00325C25">
      <w:pPr>
        <w:pStyle w:val="BodyText"/>
        <w:rPr>
          <w:w w:val="90"/>
        </w:rPr>
      </w:pPr>
      <w:r w:rsidRPr="00E75370">
        <w:rPr>
          <w:w w:val="85"/>
        </w:rPr>
        <w:t>The</w:t>
      </w:r>
      <w:r w:rsidRPr="00E75370">
        <w:rPr>
          <w:spacing w:val="-5"/>
          <w:w w:val="85"/>
        </w:rPr>
        <w:t xml:space="preserve"> </w:t>
      </w:r>
      <w:r w:rsidRPr="00E75370">
        <w:rPr>
          <w:w w:val="85"/>
        </w:rPr>
        <w:t>Chancellor’s</w:t>
      </w:r>
      <w:r w:rsidRPr="00E75370">
        <w:rPr>
          <w:spacing w:val="-6"/>
          <w:w w:val="85"/>
        </w:rPr>
        <w:t xml:space="preserve"> </w:t>
      </w:r>
      <w:r w:rsidRPr="00E75370">
        <w:rPr>
          <w:w w:val="85"/>
        </w:rPr>
        <w:t>Award</w:t>
      </w:r>
      <w:r w:rsidRPr="00E75370">
        <w:rPr>
          <w:spacing w:val="-5"/>
          <w:w w:val="85"/>
        </w:rPr>
        <w:t xml:space="preserve"> </w:t>
      </w:r>
      <w:r w:rsidRPr="00E75370">
        <w:rPr>
          <w:w w:val="85"/>
        </w:rPr>
        <w:t>for</w:t>
      </w:r>
      <w:r w:rsidRPr="00E75370">
        <w:rPr>
          <w:spacing w:val="-6"/>
          <w:w w:val="85"/>
        </w:rPr>
        <w:t xml:space="preserve"> </w:t>
      </w:r>
      <w:r w:rsidRPr="00E75370">
        <w:rPr>
          <w:w w:val="85"/>
        </w:rPr>
        <w:t>Excellence</w:t>
      </w:r>
      <w:r w:rsidRPr="00E75370">
        <w:rPr>
          <w:spacing w:val="-8"/>
          <w:w w:val="85"/>
        </w:rPr>
        <w:t xml:space="preserve"> </w:t>
      </w:r>
      <w:r w:rsidRPr="00E75370">
        <w:rPr>
          <w:w w:val="85"/>
        </w:rPr>
        <w:t>in</w:t>
      </w:r>
      <w:r w:rsidRPr="00E75370">
        <w:rPr>
          <w:spacing w:val="-6"/>
          <w:w w:val="85"/>
        </w:rPr>
        <w:t xml:space="preserve"> </w:t>
      </w:r>
      <w:r w:rsidRPr="00E75370">
        <w:rPr>
          <w:w w:val="85"/>
        </w:rPr>
        <w:t>Adjunct</w:t>
      </w:r>
      <w:r w:rsidRPr="00E75370">
        <w:rPr>
          <w:spacing w:val="-6"/>
          <w:w w:val="85"/>
        </w:rPr>
        <w:t xml:space="preserve"> </w:t>
      </w:r>
      <w:r w:rsidRPr="00E75370">
        <w:rPr>
          <w:w w:val="85"/>
        </w:rPr>
        <w:t>Teaching</w:t>
      </w:r>
      <w:r w:rsidRPr="00E75370">
        <w:rPr>
          <w:spacing w:val="-5"/>
          <w:w w:val="85"/>
        </w:rPr>
        <w:t xml:space="preserve"> </w:t>
      </w:r>
      <w:r w:rsidRPr="00E75370">
        <w:rPr>
          <w:w w:val="85"/>
        </w:rPr>
        <w:t>recognizes</w:t>
      </w:r>
      <w:r w:rsidRPr="00E75370">
        <w:rPr>
          <w:spacing w:val="-6"/>
          <w:w w:val="85"/>
        </w:rPr>
        <w:t xml:space="preserve"> </w:t>
      </w:r>
      <w:r w:rsidRPr="00E75370">
        <w:rPr>
          <w:w w:val="85"/>
        </w:rPr>
        <w:t>consistently</w:t>
      </w:r>
      <w:r w:rsidRPr="00E75370">
        <w:rPr>
          <w:spacing w:val="-6"/>
          <w:w w:val="85"/>
        </w:rPr>
        <w:t xml:space="preserve"> </w:t>
      </w:r>
      <w:r w:rsidRPr="00E75370">
        <w:rPr>
          <w:w w:val="85"/>
        </w:rPr>
        <w:t>superior</w:t>
      </w:r>
      <w:r w:rsidRPr="00E75370">
        <w:rPr>
          <w:spacing w:val="-5"/>
          <w:w w:val="85"/>
        </w:rPr>
        <w:t xml:space="preserve"> </w:t>
      </w:r>
      <w:r w:rsidRPr="00E75370">
        <w:rPr>
          <w:w w:val="85"/>
        </w:rPr>
        <w:t>teaching</w:t>
      </w:r>
      <w:r w:rsidRPr="00E75370">
        <w:rPr>
          <w:spacing w:val="-6"/>
          <w:w w:val="85"/>
        </w:rPr>
        <w:t xml:space="preserve"> </w:t>
      </w:r>
      <w:r w:rsidRPr="00E75370">
        <w:rPr>
          <w:w w:val="85"/>
        </w:rPr>
        <w:t xml:space="preserve">at </w:t>
      </w:r>
      <w:r w:rsidRPr="00E75370">
        <w:rPr>
          <w:w w:val="90"/>
        </w:rPr>
        <w:t xml:space="preserve">the graduate, undergraduate, or professional level in keeping with the State University’s commitment to providing its students with instruction of the highest quality. </w:t>
      </w:r>
    </w:p>
    <w:p w14:paraId="74869A18" w14:textId="77777777" w:rsidR="00325C25" w:rsidRPr="00E75370" w:rsidRDefault="00325C25" w:rsidP="00325C25">
      <w:pPr>
        <w:pStyle w:val="BodyText"/>
        <w:rPr>
          <w:w w:val="90"/>
        </w:rPr>
      </w:pPr>
    </w:p>
    <w:p w14:paraId="25389A0D" w14:textId="6828B904" w:rsidR="00027B29" w:rsidRPr="00E75370" w:rsidRDefault="00325C25" w:rsidP="0087655D">
      <w:pPr>
        <w:pStyle w:val="BodyText"/>
      </w:pPr>
      <w:r w:rsidRPr="00E75370">
        <w:rPr>
          <w:w w:val="90"/>
        </w:rPr>
        <w:t>The ratio of FTE students to nominees for the Chancellor’s Award for Adjunct Teaching shall be the same as the ration for the nominee for the Chancellor’s Award for Excellence in Full-time Teaching. Note: This ration is currently 1 nominee per 2,000 F</w:t>
      </w:r>
      <w:r w:rsidR="00A114AF" w:rsidRPr="00E75370">
        <w:rPr>
          <w:w w:val="90"/>
        </w:rPr>
        <w:t>ull-</w:t>
      </w:r>
      <w:r w:rsidRPr="00E75370">
        <w:rPr>
          <w:w w:val="90"/>
        </w:rPr>
        <w:t xml:space="preserve">Time Equivalent (FTE) students. </w:t>
      </w:r>
      <w:r w:rsidR="00926177" w:rsidRPr="00E75370">
        <w:t>A limit is</w:t>
      </w:r>
      <w:r w:rsidRPr="00E75370">
        <w:t xml:space="preserve"> </w:t>
      </w:r>
      <w:r w:rsidR="00926177" w:rsidRPr="00E75370">
        <w:t xml:space="preserve">placed on the number of candidate nominations a campus may submit </w:t>
      </w:r>
      <w:r w:rsidR="00970AAD" w:rsidRPr="00E75370">
        <w:t>i</w:t>
      </w:r>
      <w:r w:rsidR="00926177" w:rsidRPr="00E75370">
        <w:t>n order to preserve the honor and prestige of selection</w:t>
      </w:r>
      <w:r w:rsidRPr="00E75370">
        <w:t>. Campuses are unable to carry n</w:t>
      </w:r>
      <w:r w:rsidR="00970AAD" w:rsidRPr="00E75370">
        <w:t xml:space="preserve">omination allocations </w:t>
      </w:r>
      <w:r w:rsidRPr="00E75370">
        <w:t>f</w:t>
      </w:r>
      <w:r w:rsidR="00970AAD" w:rsidRPr="00E75370">
        <w:t xml:space="preserve">orward from year to year. </w:t>
      </w:r>
    </w:p>
    <w:p w14:paraId="28FE05F7" w14:textId="77777777" w:rsidR="0087655D" w:rsidRPr="00E75370" w:rsidRDefault="0087655D" w:rsidP="0087655D">
      <w:pPr>
        <w:pStyle w:val="BodyText"/>
        <w:rPr>
          <w:b/>
          <w:bCs/>
        </w:rPr>
      </w:pPr>
    </w:p>
    <w:p w14:paraId="077AB0DB" w14:textId="77777777" w:rsidR="00027B29" w:rsidRPr="00E75370" w:rsidRDefault="00027B29" w:rsidP="00B01CF5">
      <w:pPr>
        <w:pStyle w:val="BodyText"/>
        <w:rPr>
          <w:b/>
          <w:bCs/>
          <w:w w:val="85"/>
        </w:rPr>
      </w:pPr>
      <w:r w:rsidRPr="00E75370">
        <w:rPr>
          <w:b/>
          <w:bCs/>
          <w:w w:val="85"/>
        </w:rPr>
        <w:t>SELECTION CRITERIA</w:t>
      </w:r>
    </w:p>
    <w:p w14:paraId="08DF63A8" w14:textId="77777777" w:rsidR="00027B29" w:rsidRPr="00E75370" w:rsidRDefault="00027B29" w:rsidP="00B01CF5">
      <w:pPr>
        <w:pStyle w:val="BodyText"/>
        <w:rPr>
          <w:b/>
          <w:bCs/>
        </w:rPr>
      </w:pPr>
    </w:p>
    <w:p w14:paraId="7CFEC9F1" w14:textId="77777777" w:rsidR="00027B29" w:rsidRPr="00E75370" w:rsidRDefault="00027B29" w:rsidP="00B01CF5">
      <w:pPr>
        <w:pStyle w:val="BodyText"/>
        <w:rPr>
          <w:b/>
          <w:bCs/>
          <w:w w:val="90"/>
        </w:rPr>
      </w:pPr>
      <w:r w:rsidRPr="00E75370">
        <w:rPr>
          <w:b/>
          <w:bCs/>
          <w:w w:val="90"/>
        </w:rPr>
        <w:t>The primary criterion is skill in teaching.</w:t>
      </w:r>
    </w:p>
    <w:p w14:paraId="55961F4E" w14:textId="77777777" w:rsidR="00027B29" w:rsidRPr="00E75370" w:rsidRDefault="00027B29" w:rsidP="00B01CF5">
      <w:pPr>
        <w:pStyle w:val="BodyText"/>
        <w:rPr>
          <w:b/>
          <w:bCs/>
        </w:rPr>
      </w:pPr>
    </w:p>
    <w:p w14:paraId="7B3BDDCE" w14:textId="77777777" w:rsidR="00027B29" w:rsidRPr="00E75370" w:rsidRDefault="00027B29" w:rsidP="00B01CF5">
      <w:pPr>
        <w:pStyle w:val="BodyText"/>
        <w:rPr>
          <w:w w:val="95"/>
        </w:rPr>
      </w:pPr>
      <w:r w:rsidRPr="00E75370">
        <w:rPr>
          <w:b/>
          <w:bCs/>
          <w:w w:val="90"/>
        </w:rPr>
        <w:t>Teaching</w:t>
      </w:r>
      <w:r w:rsidRPr="00E75370">
        <w:rPr>
          <w:b/>
          <w:bCs/>
          <w:spacing w:val="-27"/>
          <w:w w:val="90"/>
        </w:rPr>
        <w:t xml:space="preserve"> </w:t>
      </w:r>
      <w:r w:rsidRPr="00E75370">
        <w:rPr>
          <w:b/>
          <w:bCs/>
          <w:w w:val="90"/>
        </w:rPr>
        <w:t>Techniques</w:t>
      </w:r>
      <w:r w:rsidRPr="00E75370">
        <w:rPr>
          <w:b/>
          <w:bCs/>
          <w:spacing w:val="-27"/>
          <w:w w:val="90"/>
        </w:rPr>
        <w:t xml:space="preserve"> </w:t>
      </w:r>
      <w:r w:rsidRPr="00E75370">
        <w:rPr>
          <w:b/>
          <w:bCs/>
          <w:w w:val="90"/>
        </w:rPr>
        <w:t>and</w:t>
      </w:r>
      <w:r w:rsidRPr="00E75370">
        <w:rPr>
          <w:b/>
          <w:bCs/>
          <w:spacing w:val="-27"/>
          <w:w w:val="90"/>
        </w:rPr>
        <w:t xml:space="preserve"> </w:t>
      </w:r>
      <w:r w:rsidRPr="00E75370">
        <w:rPr>
          <w:b/>
          <w:bCs/>
          <w:w w:val="90"/>
        </w:rPr>
        <w:t>Representative</w:t>
      </w:r>
      <w:r w:rsidRPr="00E75370">
        <w:rPr>
          <w:b/>
          <w:bCs/>
          <w:spacing w:val="-27"/>
          <w:w w:val="90"/>
        </w:rPr>
        <w:t xml:space="preserve"> </w:t>
      </w:r>
      <w:r w:rsidRPr="00E75370">
        <w:rPr>
          <w:b/>
          <w:bCs/>
          <w:w w:val="90"/>
        </w:rPr>
        <w:t>Materials</w:t>
      </w:r>
      <w:r w:rsidRPr="00E75370">
        <w:rPr>
          <w:b/>
          <w:bCs/>
          <w:spacing w:val="-29"/>
          <w:w w:val="90"/>
        </w:rPr>
        <w:t xml:space="preserve"> </w:t>
      </w:r>
      <w:r w:rsidRPr="00E75370">
        <w:rPr>
          <w:w w:val="90"/>
        </w:rPr>
        <w:t>–</w:t>
      </w:r>
      <w:r w:rsidRPr="00E75370">
        <w:rPr>
          <w:spacing w:val="-28"/>
          <w:w w:val="90"/>
        </w:rPr>
        <w:t xml:space="preserve"> </w:t>
      </w:r>
      <w:r w:rsidRPr="00E75370">
        <w:rPr>
          <w:w w:val="90"/>
        </w:rPr>
        <w:t>There</w:t>
      </w:r>
      <w:r w:rsidRPr="00E75370">
        <w:rPr>
          <w:spacing w:val="-27"/>
          <w:w w:val="90"/>
        </w:rPr>
        <w:t xml:space="preserve"> </w:t>
      </w:r>
      <w:r w:rsidRPr="00E75370">
        <w:rPr>
          <w:w w:val="90"/>
        </w:rPr>
        <w:t>must</w:t>
      </w:r>
      <w:r w:rsidRPr="00E75370">
        <w:rPr>
          <w:spacing w:val="-28"/>
          <w:w w:val="90"/>
        </w:rPr>
        <w:t xml:space="preserve"> </w:t>
      </w:r>
      <w:r w:rsidRPr="00E75370">
        <w:rPr>
          <w:w w:val="90"/>
        </w:rPr>
        <w:t>be</w:t>
      </w:r>
      <w:r w:rsidRPr="00E75370">
        <w:rPr>
          <w:spacing w:val="-28"/>
          <w:w w:val="90"/>
        </w:rPr>
        <w:t xml:space="preserve"> </w:t>
      </w:r>
      <w:r w:rsidRPr="00E75370">
        <w:rPr>
          <w:w w:val="90"/>
        </w:rPr>
        <w:t>positive</w:t>
      </w:r>
      <w:r w:rsidRPr="00E75370">
        <w:rPr>
          <w:spacing w:val="-30"/>
          <w:w w:val="90"/>
        </w:rPr>
        <w:t xml:space="preserve"> </w:t>
      </w:r>
      <w:r w:rsidRPr="00E75370">
        <w:rPr>
          <w:w w:val="90"/>
        </w:rPr>
        <w:t>evidence</w:t>
      </w:r>
      <w:r w:rsidRPr="00E75370">
        <w:rPr>
          <w:spacing w:val="-28"/>
          <w:w w:val="90"/>
        </w:rPr>
        <w:t xml:space="preserve"> </w:t>
      </w:r>
      <w:r w:rsidRPr="00E75370">
        <w:rPr>
          <w:w w:val="90"/>
        </w:rPr>
        <w:t>that</w:t>
      </w:r>
      <w:r w:rsidRPr="00E75370">
        <w:rPr>
          <w:spacing w:val="-27"/>
          <w:w w:val="90"/>
        </w:rPr>
        <w:t xml:space="preserve"> </w:t>
      </w:r>
      <w:r w:rsidRPr="00E75370">
        <w:rPr>
          <w:spacing w:val="-2"/>
          <w:w w:val="90"/>
        </w:rPr>
        <w:t xml:space="preserve">the </w:t>
      </w:r>
      <w:r w:rsidR="005400FF" w:rsidRPr="00E75370">
        <w:rPr>
          <w:spacing w:val="-2"/>
          <w:w w:val="90"/>
        </w:rPr>
        <w:t xml:space="preserve">candidate performs superbly in educational environments. The nominee must maintain instructional policies that </w:t>
      </w:r>
      <w:r w:rsidRPr="00E75370">
        <w:rPr>
          <w:w w:val="90"/>
        </w:rPr>
        <w:t>adapt</w:t>
      </w:r>
      <w:r w:rsidRPr="00E75370">
        <w:rPr>
          <w:spacing w:val="-21"/>
          <w:w w:val="90"/>
        </w:rPr>
        <w:t xml:space="preserve"> </w:t>
      </w:r>
      <w:r w:rsidRPr="00E75370">
        <w:rPr>
          <w:w w:val="90"/>
        </w:rPr>
        <w:t>readily</w:t>
      </w:r>
      <w:r w:rsidRPr="00E75370">
        <w:rPr>
          <w:spacing w:val="-17"/>
          <w:w w:val="90"/>
        </w:rPr>
        <w:t xml:space="preserve"> </w:t>
      </w:r>
      <w:r w:rsidRPr="00E75370">
        <w:rPr>
          <w:w w:val="90"/>
        </w:rPr>
        <w:t>to</w:t>
      </w:r>
      <w:r w:rsidRPr="00E75370">
        <w:rPr>
          <w:spacing w:val="-20"/>
          <w:w w:val="90"/>
        </w:rPr>
        <w:t xml:space="preserve"> </w:t>
      </w:r>
      <w:r w:rsidRPr="00E75370">
        <w:rPr>
          <w:w w:val="90"/>
        </w:rPr>
        <w:t>student</w:t>
      </w:r>
      <w:r w:rsidRPr="00E75370">
        <w:rPr>
          <w:spacing w:val="-21"/>
          <w:w w:val="90"/>
        </w:rPr>
        <w:t xml:space="preserve"> </w:t>
      </w:r>
      <w:r w:rsidRPr="00E75370">
        <w:rPr>
          <w:w w:val="90"/>
        </w:rPr>
        <w:t>needs,</w:t>
      </w:r>
      <w:r w:rsidRPr="00E75370">
        <w:rPr>
          <w:spacing w:val="-19"/>
          <w:w w:val="90"/>
        </w:rPr>
        <w:t xml:space="preserve"> </w:t>
      </w:r>
      <w:r w:rsidRPr="00E75370">
        <w:rPr>
          <w:w w:val="90"/>
        </w:rPr>
        <w:t>interests</w:t>
      </w:r>
      <w:r w:rsidRPr="00E75370">
        <w:rPr>
          <w:spacing w:val="-17"/>
          <w:w w:val="90"/>
        </w:rPr>
        <w:t xml:space="preserve"> </w:t>
      </w:r>
      <w:r w:rsidRPr="00E75370">
        <w:rPr>
          <w:w w:val="90"/>
        </w:rPr>
        <w:t>and</w:t>
      </w:r>
      <w:r w:rsidRPr="00E75370">
        <w:rPr>
          <w:spacing w:val="-19"/>
          <w:w w:val="90"/>
        </w:rPr>
        <w:t xml:space="preserve"> </w:t>
      </w:r>
      <w:r w:rsidRPr="00E75370">
        <w:rPr>
          <w:w w:val="90"/>
        </w:rPr>
        <w:t>problems</w:t>
      </w:r>
      <w:r w:rsidR="001A79A7" w:rsidRPr="00E75370">
        <w:rPr>
          <w:w w:val="90"/>
        </w:rPr>
        <w:t xml:space="preserve">. </w:t>
      </w:r>
      <w:r w:rsidRPr="00E75370">
        <w:rPr>
          <w:w w:val="90"/>
        </w:rPr>
        <w:t>Mastery</w:t>
      </w:r>
      <w:r w:rsidRPr="00E75370">
        <w:rPr>
          <w:spacing w:val="-14"/>
          <w:w w:val="90"/>
        </w:rPr>
        <w:t xml:space="preserve"> </w:t>
      </w:r>
      <w:r w:rsidRPr="00E75370">
        <w:rPr>
          <w:w w:val="90"/>
        </w:rPr>
        <w:t>of</w:t>
      </w:r>
      <w:r w:rsidRPr="00E75370">
        <w:rPr>
          <w:spacing w:val="-14"/>
          <w:w w:val="90"/>
        </w:rPr>
        <w:t xml:space="preserve"> </w:t>
      </w:r>
      <w:r w:rsidRPr="00E75370">
        <w:rPr>
          <w:w w:val="90"/>
        </w:rPr>
        <w:t>teaching</w:t>
      </w:r>
      <w:r w:rsidRPr="00E75370">
        <w:rPr>
          <w:spacing w:val="-15"/>
          <w:w w:val="90"/>
        </w:rPr>
        <w:t xml:space="preserve"> </w:t>
      </w:r>
      <w:r w:rsidRPr="00E75370">
        <w:rPr>
          <w:w w:val="90"/>
        </w:rPr>
        <w:t xml:space="preserve">techniques </w:t>
      </w:r>
      <w:r w:rsidRPr="00E75370">
        <w:rPr>
          <w:w w:val="95"/>
        </w:rPr>
        <w:t>must be demonstrated and</w:t>
      </w:r>
      <w:r w:rsidRPr="00E75370">
        <w:rPr>
          <w:spacing w:val="-21"/>
          <w:w w:val="95"/>
        </w:rPr>
        <w:t xml:space="preserve"> </w:t>
      </w:r>
      <w:r w:rsidRPr="00E75370">
        <w:rPr>
          <w:w w:val="95"/>
        </w:rPr>
        <w:t>substantiated.</w:t>
      </w:r>
    </w:p>
    <w:p w14:paraId="42B92C4F" w14:textId="77777777" w:rsidR="00027B29" w:rsidRPr="00E75370" w:rsidRDefault="00027B29" w:rsidP="00B01CF5">
      <w:pPr>
        <w:pStyle w:val="BodyText"/>
      </w:pPr>
    </w:p>
    <w:p w14:paraId="54E5B1EF" w14:textId="77777777" w:rsidR="00027B29" w:rsidRPr="00E75370" w:rsidRDefault="005400FF" w:rsidP="00B01CF5">
      <w:pPr>
        <w:pStyle w:val="BodyText"/>
        <w:rPr>
          <w:w w:val="85"/>
        </w:rPr>
      </w:pPr>
      <w:r w:rsidRPr="00E75370">
        <w:rPr>
          <w:w w:val="90"/>
        </w:rPr>
        <w:t xml:space="preserve">Candidate’s evaluations of students’ work must be strongly supported by evidence. When available, </w:t>
      </w:r>
      <w:r w:rsidR="00027B29" w:rsidRPr="00E75370">
        <w:rPr>
          <w:w w:val="85"/>
        </w:rPr>
        <w:t>student</w:t>
      </w:r>
      <w:r w:rsidR="00027B29" w:rsidRPr="00E75370">
        <w:rPr>
          <w:spacing w:val="-5"/>
          <w:w w:val="85"/>
        </w:rPr>
        <w:t xml:space="preserve"> </w:t>
      </w:r>
      <w:r w:rsidR="00027B29" w:rsidRPr="00E75370">
        <w:rPr>
          <w:w w:val="85"/>
        </w:rPr>
        <w:t>evaluations</w:t>
      </w:r>
      <w:r w:rsidR="00027B29" w:rsidRPr="00E75370">
        <w:rPr>
          <w:spacing w:val="-4"/>
          <w:w w:val="85"/>
        </w:rPr>
        <w:t xml:space="preserve"> </w:t>
      </w:r>
      <w:r w:rsidR="00027B29" w:rsidRPr="00E75370">
        <w:rPr>
          <w:w w:val="85"/>
        </w:rPr>
        <w:t>(in</w:t>
      </w:r>
      <w:r w:rsidR="00027B29" w:rsidRPr="00E75370">
        <w:rPr>
          <w:spacing w:val="-4"/>
          <w:w w:val="85"/>
        </w:rPr>
        <w:t xml:space="preserve"> </w:t>
      </w:r>
      <w:r w:rsidR="00027B29" w:rsidRPr="00E75370">
        <w:rPr>
          <w:w w:val="85"/>
        </w:rPr>
        <w:t>the</w:t>
      </w:r>
      <w:r w:rsidR="00027B29" w:rsidRPr="00E75370">
        <w:rPr>
          <w:spacing w:val="-2"/>
          <w:w w:val="85"/>
        </w:rPr>
        <w:t xml:space="preserve"> </w:t>
      </w:r>
      <w:r w:rsidR="00027B29" w:rsidRPr="00E75370">
        <w:rPr>
          <w:w w:val="85"/>
        </w:rPr>
        <w:t>form</w:t>
      </w:r>
      <w:r w:rsidR="00027B29" w:rsidRPr="00E75370">
        <w:rPr>
          <w:spacing w:val="-6"/>
          <w:w w:val="85"/>
        </w:rPr>
        <w:t xml:space="preserve"> </w:t>
      </w:r>
      <w:r w:rsidR="00027B29" w:rsidRPr="00E75370">
        <w:rPr>
          <w:w w:val="85"/>
        </w:rPr>
        <w:t>of</w:t>
      </w:r>
      <w:r w:rsidR="00027B29" w:rsidRPr="00E75370">
        <w:rPr>
          <w:spacing w:val="-5"/>
          <w:w w:val="85"/>
        </w:rPr>
        <w:t xml:space="preserve"> </w:t>
      </w:r>
      <w:r w:rsidR="00027B29" w:rsidRPr="00E75370">
        <w:rPr>
          <w:w w:val="85"/>
        </w:rPr>
        <w:t>student</w:t>
      </w:r>
      <w:r w:rsidR="00027B29" w:rsidRPr="00E75370">
        <w:rPr>
          <w:spacing w:val="-5"/>
          <w:w w:val="85"/>
        </w:rPr>
        <w:t xml:space="preserve"> </w:t>
      </w:r>
      <w:r w:rsidR="00027B29" w:rsidRPr="00E75370">
        <w:rPr>
          <w:w w:val="85"/>
        </w:rPr>
        <w:t>questionnaires</w:t>
      </w:r>
      <w:r w:rsidR="00027B29" w:rsidRPr="00E75370">
        <w:rPr>
          <w:spacing w:val="-5"/>
          <w:w w:val="85"/>
        </w:rPr>
        <w:t xml:space="preserve"> </w:t>
      </w:r>
      <w:r w:rsidR="00027B29" w:rsidRPr="00E75370">
        <w:rPr>
          <w:w w:val="85"/>
        </w:rPr>
        <w:t>administered</w:t>
      </w:r>
      <w:r w:rsidR="00027B29" w:rsidRPr="00E75370">
        <w:rPr>
          <w:spacing w:val="-4"/>
          <w:w w:val="85"/>
        </w:rPr>
        <w:t xml:space="preserve"> </w:t>
      </w:r>
      <w:r w:rsidR="00027B29" w:rsidRPr="00E75370">
        <w:rPr>
          <w:w w:val="85"/>
        </w:rPr>
        <w:t>and</w:t>
      </w:r>
      <w:r w:rsidR="00027B29" w:rsidRPr="00E75370">
        <w:rPr>
          <w:spacing w:val="-4"/>
          <w:w w:val="85"/>
        </w:rPr>
        <w:t xml:space="preserve"> </w:t>
      </w:r>
      <w:r w:rsidR="00027B29" w:rsidRPr="00E75370">
        <w:rPr>
          <w:w w:val="85"/>
        </w:rPr>
        <w:t>compiled</w:t>
      </w:r>
      <w:r w:rsidR="00027B29" w:rsidRPr="00E75370">
        <w:rPr>
          <w:spacing w:val="-7"/>
          <w:w w:val="85"/>
        </w:rPr>
        <w:t xml:space="preserve"> </w:t>
      </w:r>
      <w:r w:rsidR="00027B29" w:rsidRPr="00E75370">
        <w:rPr>
          <w:w w:val="85"/>
        </w:rPr>
        <w:t>by</w:t>
      </w:r>
      <w:r w:rsidR="00027B29" w:rsidRPr="00E75370">
        <w:rPr>
          <w:spacing w:val="-5"/>
          <w:w w:val="85"/>
        </w:rPr>
        <w:t xml:space="preserve"> </w:t>
      </w:r>
      <w:r w:rsidR="00027B29" w:rsidRPr="00E75370">
        <w:rPr>
          <w:w w:val="85"/>
        </w:rPr>
        <w:t>persons</w:t>
      </w:r>
      <w:r w:rsidR="00027B29" w:rsidRPr="00E75370">
        <w:rPr>
          <w:spacing w:val="-5"/>
          <w:w w:val="85"/>
        </w:rPr>
        <w:t xml:space="preserve"> </w:t>
      </w:r>
      <w:r w:rsidR="00027B29" w:rsidRPr="00E75370">
        <w:rPr>
          <w:w w:val="85"/>
        </w:rPr>
        <w:t xml:space="preserve">other </w:t>
      </w:r>
      <w:r w:rsidR="00027B29" w:rsidRPr="00E75370">
        <w:rPr>
          <w:w w:val="90"/>
        </w:rPr>
        <w:t>than</w:t>
      </w:r>
      <w:r w:rsidR="00027B29" w:rsidRPr="00E75370">
        <w:rPr>
          <w:spacing w:val="-39"/>
          <w:w w:val="90"/>
        </w:rPr>
        <w:t xml:space="preserve"> </w:t>
      </w:r>
      <w:r w:rsidR="00027B29" w:rsidRPr="00E75370">
        <w:rPr>
          <w:w w:val="90"/>
        </w:rPr>
        <w:t>the</w:t>
      </w:r>
      <w:r w:rsidR="00027B29" w:rsidRPr="00E75370">
        <w:rPr>
          <w:spacing w:val="-39"/>
          <w:w w:val="90"/>
        </w:rPr>
        <w:t xml:space="preserve"> </w:t>
      </w:r>
      <w:r w:rsidR="00027B29" w:rsidRPr="00E75370">
        <w:rPr>
          <w:w w:val="90"/>
        </w:rPr>
        <w:t>nominee</w:t>
      </w:r>
      <w:r w:rsidR="00FE5398" w:rsidRPr="00E75370">
        <w:rPr>
          <w:w w:val="90"/>
        </w:rPr>
        <w:t>) may provide a clear idea of the nominee’s effectiveness in teaching</w:t>
      </w:r>
      <w:r w:rsidR="003D46D5" w:rsidRPr="00E75370">
        <w:rPr>
          <w:w w:val="90"/>
        </w:rPr>
        <w:t xml:space="preserve">.  </w:t>
      </w:r>
      <w:r w:rsidR="00027B29" w:rsidRPr="00E75370">
        <w:rPr>
          <w:w w:val="85"/>
        </w:rPr>
        <w:t>Additional consideration, as appropriate, may be given to:</w:t>
      </w:r>
    </w:p>
    <w:p w14:paraId="0AE7F27F" w14:textId="77777777" w:rsidR="00027B29" w:rsidRPr="00E75370" w:rsidRDefault="00027B29" w:rsidP="00B01CF5">
      <w:pPr>
        <w:pStyle w:val="BodyText"/>
        <w:rPr>
          <w:b/>
          <w:bCs/>
        </w:rPr>
      </w:pPr>
    </w:p>
    <w:p w14:paraId="7F4EAF59" w14:textId="77777777" w:rsidR="00027B29" w:rsidRPr="00E75370" w:rsidRDefault="00027B29" w:rsidP="00225358">
      <w:pPr>
        <w:pStyle w:val="BodyText"/>
        <w:numPr>
          <w:ilvl w:val="0"/>
          <w:numId w:val="6"/>
        </w:numPr>
        <w:rPr>
          <w:w w:val="85"/>
        </w:rPr>
      </w:pPr>
      <w:r w:rsidRPr="00E75370">
        <w:rPr>
          <w:w w:val="85"/>
        </w:rPr>
        <w:t>Outstanding</w:t>
      </w:r>
      <w:r w:rsidRPr="00E75370">
        <w:rPr>
          <w:spacing w:val="-5"/>
          <w:w w:val="85"/>
        </w:rPr>
        <w:t xml:space="preserve"> </w:t>
      </w:r>
      <w:r w:rsidRPr="00E75370">
        <w:rPr>
          <w:w w:val="85"/>
        </w:rPr>
        <w:t>support</w:t>
      </w:r>
      <w:r w:rsidRPr="00E75370">
        <w:rPr>
          <w:spacing w:val="-6"/>
          <w:w w:val="85"/>
        </w:rPr>
        <w:t xml:space="preserve"> </w:t>
      </w:r>
      <w:r w:rsidRPr="00E75370">
        <w:rPr>
          <w:w w:val="85"/>
        </w:rPr>
        <w:t>for</w:t>
      </w:r>
      <w:r w:rsidRPr="00E75370">
        <w:rPr>
          <w:spacing w:val="-5"/>
          <w:w w:val="85"/>
        </w:rPr>
        <w:t xml:space="preserve"> </w:t>
      </w:r>
      <w:r w:rsidRPr="00E75370">
        <w:rPr>
          <w:w w:val="85"/>
        </w:rPr>
        <w:t>the</w:t>
      </w:r>
      <w:r w:rsidRPr="00E75370">
        <w:rPr>
          <w:spacing w:val="-8"/>
          <w:w w:val="85"/>
        </w:rPr>
        <w:t xml:space="preserve"> </w:t>
      </w:r>
      <w:r w:rsidRPr="00E75370">
        <w:rPr>
          <w:w w:val="85"/>
        </w:rPr>
        <w:t>intellectual</w:t>
      </w:r>
      <w:r w:rsidRPr="00E75370">
        <w:rPr>
          <w:spacing w:val="-7"/>
          <w:w w:val="85"/>
        </w:rPr>
        <w:t xml:space="preserve"> </w:t>
      </w:r>
      <w:r w:rsidRPr="00E75370">
        <w:rPr>
          <w:w w:val="85"/>
        </w:rPr>
        <w:t>growth</w:t>
      </w:r>
      <w:r w:rsidRPr="00E75370">
        <w:rPr>
          <w:spacing w:val="-5"/>
          <w:w w:val="85"/>
        </w:rPr>
        <w:t xml:space="preserve"> </w:t>
      </w:r>
      <w:r w:rsidRPr="00E75370">
        <w:rPr>
          <w:w w:val="85"/>
        </w:rPr>
        <w:t>of</w:t>
      </w:r>
      <w:r w:rsidRPr="00E75370">
        <w:rPr>
          <w:spacing w:val="-9"/>
          <w:w w:val="85"/>
        </w:rPr>
        <w:t xml:space="preserve"> </w:t>
      </w:r>
      <w:r w:rsidRPr="00E75370">
        <w:rPr>
          <w:w w:val="85"/>
        </w:rPr>
        <w:t>individual</w:t>
      </w:r>
      <w:r w:rsidRPr="00E75370">
        <w:rPr>
          <w:spacing w:val="-4"/>
          <w:w w:val="85"/>
        </w:rPr>
        <w:t xml:space="preserve"> </w:t>
      </w:r>
      <w:r w:rsidRPr="00E75370">
        <w:rPr>
          <w:w w:val="85"/>
        </w:rPr>
        <w:t>students;</w:t>
      </w:r>
    </w:p>
    <w:p w14:paraId="08A9F8E6" w14:textId="77777777" w:rsidR="00027B29" w:rsidRPr="00E75370" w:rsidRDefault="00027B29" w:rsidP="00225358">
      <w:pPr>
        <w:pStyle w:val="BodyText"/>
        <w:numPr>
          <w:ilvl w:val="0"/>
          <w:numId w:val="6"/>
        </w:numPr>
        <w:rPr>
          <w:w w:val="85"/>
        </w:rPr>
      </w:pPr>
      <w:r w:rsidRPr="00E75370">
        <w:rPr>
          <w:w w:val="85"/>
        </w:rPr>
        <w:t>Demonstrated</w:t>
      </w:r>
      <w:r w:rsidRPr="00E75370">
        <w:rPr>
          <w:spacing w:val="-5"/>
          <w:w w:val="85"/>
        </w:rPr>
        <w:t xml:space="preserve"> </w:t>
      </w:r>
      <w:r w:rsidRPr="00E75370">
        <w:rPr>
          <w:w w:val="85"/>
        </w:rPr>
        <w:t>use</w:t>
      </w:r>
      <w:r w:rsidRPr="00E75370">
        <w:rPr>
          <w:spacing w:val="-4"/>
          <w:w w:val="85"/>
        </w:rPr>
        <w:t xml:space="preserve"> </w:t>
      </w:r>
      <w:r w:rsidRPr="00E75370">
        <w:rPr>
          <w:w w:val="85"/>
        </w:rPr>
        <w:t>of</w:t>
      </w:r>
      <w:r w:rsidRPr="00E75370">
        <w:rPr>
          <w:spacing w:val="-5"/>
          <w:w w:val="85"/>
        </w:rPr>
        <w:t xml:space="preserve"> </w:t>
      </w:r>
      <w:r w:rsidRPr="00E75370">
        <w:rPr>
          <w:w w:val="85"/>
        </w:rPr>
        <w:t>relevant</w:t>
      </w:r>
      <w:r w:rsidRPr="00E75370">
        <w:rPr>
          <w:spacing w:val="-5"/>
          <w:w w:val="85"/>
        </w:rPr>
        <w:t xml:space="preserve"> </w:t>
      </w:r>
      <w:r w:rsidRPr="00E75370">
        <w:rPr>
          <w:w w:val="85"/>
        </w:rPr>
        <w:t>contemporary</w:t>
      </w:r>
      <w:r w:rsidRPr="00E75370">
        <w:rPr>
          <w:spacing w:val="-5"/>
          <w:w w:val="85"/>
        </w:rPr>
        <w:t xml:space="preserve"> </w:t>
      </w:r>
      <w:r w:rsidRPr="00E75370">
        <w:rPr>
          <w:w w:val="85"/>
        </w:rPr>
        <w:t>data</w:t>
      </w:r>
      <w:r w:rsidRPr="00E75370">
        <w:rPr>
          <w:spacing w:val="-4"/>
          <w:w w:val="85"/>
        </w:rPr>
        <w:t xml:space="preserve"> </w:t>
      </w:r>
      <w:r w:rsidRPr="00E75370">
        <w:rPr>
          <w:w w:val="85"/>
        </w:rPr>
        <w:t>from</w:t>
      </w:r>
      <w:r w:rsidRPr="00E75370">
        <w:rPr>
          <w:spacing w:val="-6"/>
          <w:w w:val="85"/>
        </w:rPr>
        <w:t xml:space="preserve"> </w:t>
      </w:r>
      <w:r w:rsidRPr="00E75370">
        <w:rPr>
          <w:w w:val="85"/>
        </w:rPr>
        <w:t>their</w:t>
      </w:r>
      <w:r w:rsidRPr="00E75370">
        <w:rPr>
          <w:spacing w:val="-7"/>
          <w:w w:val="85"/>
        </w:rPr>
        <w:t xml:space="preserve"> </w:t>
      </w:r>
      <w:r w:rsidRPr="00E75370">
        <w:rPr>
          <w:w w:val="85"/>
        </w:rPr>
        <w:t>discipline(s)</w:t>
      </w:r>
      <w:r w:rsidRPr="00E75370">
        <w:rPr>
          <w:spacing w:val="-7"/>
          <w:w w:val="85"/>
        </w:rPr>
        <w:t xml:space="preserve"> </w:t>
      </w:r>
      <w:r w:rsidRPr="00E75370">
        <w:rPr>
          <w:w w:val="85"/>
        </w:rPr>
        <w:t>in</w:t>
      </w:r>
      <w:r w:rsidRPr="00E75370">
        <w:rPr>
          <w:spacing w:val="-5"/>
          <w:w w:val="85"/>
        </w:rPr>
        <w:t xml:space="preserve"> </w:t>
      </w:r>
      <w:r w:rsidRPr="00E75370">
        <w:rPr>
          <w:w w:val="85"/>
        </w:rPr>
        <w:t>their</w:t>
      </w:r>
      <w:r w:rsidRPr="00E75370">
        <w:rPr>
          <w:spacing w:val="-4"/>
          <w:w w:val="85"/>
        </w:rPr>
        <w:t xml:space="preserve"> </w:t>
      </w:r>
      <w:r w:rsidRPr="00E75370">
        <w:rPr>
          <w:w w:val="85"/>
        </w:rPr>
        <w:t>teaching. Evidence</w:t>
      </w:r>
      <w:r w:rsidRPr="00E75370">
        <w:rPr>
          <w:spacing w:val="-5"/>
          <w:w w:val="85"/>
        </w:rPr>
        <w:t xml:space="preserve"> </w:t>
      </w:r>
      <w:r w:rsidRPr="00E75370">
        <w:rPr>
          <w:w w:val="85"/>
        </w:rPr>
        <w:t>may</w:t>
      </w:r>
      <w:r w:rsidRPr="00E75370">
        <w:rPr>
          <w:spacing w:val="-5"/>
          <w:w w:val="85"/>
        </w:rPr>
        <w:t xml:space="preserve"> </w:t>
      </w:r>
      <w:r w:rsidRPr="00E75370">
        <w:rPr>
          <w:w w:val="85"/>
        </w:rPr>
        <w:t>be</w:t>
      </w:r>
      <w:r w:rsidRPr="00E75370">
        <w:rPr>
          <w:spacing w:val="-5"/>
          <w:w w:val="85"/>
        </w:rPr>
        <w:t xml:space="preserve"> </w:t>
      </w:r>
      <w:r w:rsidRPr="00E75370">
        <w:rPr>
          <w:w w:val="85"/>
        </w:rPr>
        <w:t>scholarly</w:t>
      </w:r>
      <w:r w:rsidRPr="00E75370">
        <w:rPr>
          <w:spacing w:val="-5"/>
          <w:w w:val="85"/>
        </w:rPr>
        <w:t xml:space="preserve"> </w:t>
      </w:r>
      <w:r w:rsidRPr="00E75370">
        <w:rPr>
          <w:w w:val="85"/>
        </w:rPr>
        <w:t>and/or</w:t>
      </w:r>
      <w:r w:rsidRPr="00E75370">
        <w:rPr>
          <w:spacing w:val="-7"/>
          <w:w w:val="85"/>
        </w:rPr>
        <w:t xml:space="preserve"> </w:t>
      </w:r>
      <w:r w:rsidRPr="00E75370">
        <w:rPr>
          <w:w w:val="85"/>
        </w:rPr>
        <w:t>widely</w:t>
      </w:r>
      <w:r w:rsidRPr="00E75370">
        <w:rPr>
          <w:spacing w:val="-5"/>
          <w:w w:val="85"/>
        </w:rPr>
        <w:t xml:space="preserve"> </w:t>
      </w:r>
      <w:r w:rsidRPr="00E75370">
        <w:rPr>
          <w:w w:val="85"/>
        </w:rPr>
        <w:t>recognized</w:t>
      </w:r>
      <w:r w:rsidRPr="00E75370">
        <w:rPr>
          <w:spacing w:val="-5"/>
          <w:w w:val="85"/>
        </w:rPr>
        <w:t xml:space="preserve"> </w:t>
      </w:r>
      <w:r w:rsidRPr="00E75370">
        <w:rPr>
          <w:w w:val="85"/>
        </w:rPr>
        <w:t>experience</w:t>
      </w:r>
      <w:r w:rsidRPr="00E75370">
        <w:rPr>
          <w:spacing w:val="-7"/>
          <w:w w:val="85"/>
        </w:rPr>
        <w:t xml:space="preserve"> </w:t>
      </w:r>
      <w:r w:rsidRPr="00E75370">
        <w:rPr>
          <w:w w:val="85"/>
        </w:rPr>
        <w:t>in</w:t>
      </w:r>
      <w:r w:rsidRPr="00E75370">
        <w:rPr>
          <w:spacing w:val="-5"/>
          <w:w w:val="85"/>
        </w:rPr>
        <w:t xml:space="preserve"> </w:t>
      </w:r>
      <w:r w:rsidRPr="00E75370">
        <w:rPr>
          <w:w w:val="85"/>
        </w:rPr>
        <w:t>the</w:t>
      </w:r>
      <w:r w:rsidRPr="00E75370">
        <w:rPr>
          <w:spacing w:val="-4"/>
          <w:w w:val="85"/>
        </w:rPr>
        <w:t xml:space="preserve"> </w:t>
      </w:r>
      <w:r w:rsidRPr="00E75370">
        <w:rPr>
          <w:w w:val="85"/>
        </w:rPr>
        <w:t>field;</w:t>
      </w:r>
    </w:p>
    <w:p w14:paraId="7BBE43ED" w14:textId="77777777" w:rsidR="00027B29" w:rsidRPr="00E75370" w:rsidRDefault="00027B29" w:rsidP="00225358">
      <w:pPr>
        <w:pStyle w:val="BodyText"/>
        <w:numPr>
          <w:ilvl w:val="0"/>
          <w:numId w:val="6"/>
        </w:numPr>
        <w:rPr>
          <w:spacing w:val="-2"/>
          <w:w w:val="85"/>
        </w:rPr>
      </w:pPr>
      <w:r w:rsidRPr="00E75370">
        <w:rPr>
          <w:w w:val="85"/>
        </w:rPr>
        <w:t>Number of students per course;</w:t>
      </w:r>
      <w:r w:rsidRPr="00E75370">
        <w:rPr>
          <w:spacing w:val="-20"/>
          <w:w w:val="85"/>
        </w:rPr>
        <w:t xml:space="preserve"> </w:t>
      </w:r>
      <w:r w:rsidRPr="00E75370">
        <w:rPr>
          <w:spacing w:val="-2"/>
          <w:w w:val="85"/>
        </w:rPr>
        <w:t>and</w:t>
      </w:r>
    </w:p>
    <w:p w14:paraId="4D40DA07" w14:textId="77777777" w:rsidR="00027B29" w:rsidRPr="00E75370" w:rsidRDefault="00027B29" w:rsidP="00225358">
      <w:pPr>
        <w:pStyle w:val="BodyText"/>
        <w:numPr>
          <w:ilvl w:val="0"/>
          <w:numId w:val="6"/>
        </w:numPr>
        <w:rPr>
          <w:w w:val="80"/>
        </w:rPr>
      </w:pPr>
      <w:r w:rsidRPr="00E75370">
        <w:rPr>
          <w:w w:val="80"/>
        </w:rPr>
        <w:t>Different</w:t>
      </w:r>
      <w:r w:rsidRPr="00E75370">
        <w:rPr>
          <w:spacing w:val="-9"/>
          <w:w w:val="80"/>
        </w:rPr>
        <w:t xml:space="preserve"> </w:t>
      </w:r>
      <w:r w:rsidRPr="00E75370">
        <w:rPr>
          <w:w w:val="80"/>
        </w:rPr>
        <w:t>teaching</w:t>
      </w:r>
      <w:r w:rsidRPr="00E75370">
        <w:rPr>
          <w:spacing w:val="-11"/>
          <w:w w:val="80"/>
        </w:rPr>
        <w:t xml:space="preserve"> </w:t>
      </w:r>
      <w:r w:rsidRPr="00E75370">
        <w:rPr>
          <w:w w:val="80"/>
        </w:rPr>
        <w:t>techniques</w:t>
      </w:r>
      <w:r w:rsidRPr="00E75370">
        <w:rPr>
          <w:spacing w:val="-31"/>
          <w:w w:val="80"/>
        </w:rPr>
        <w:t xml:space="preserve"> </w:t>
      </w:r>
      <w:r w:rsidRPr="00E75370">
        <w:rPr>
          <w:w w:val="80"/>
        </w:rPr>
        <w:t>employed.</w:t>
      </w:r>
    </w:p>
    <w:p w14:paraId="4BF90CFE" w14:textId="77777777" w:rsidR="00027B29" w:rsidRPr="00E75370" w:rsidRDefault="00027B29" w:rsidP="00B01CF5">
      <w:pPr>
        <w:pStyle w:val="BodyText"/>
        <w:rPr>
          <w:b/>
        </w:rPr>
      </w:pPr>
    </w:p>
    <w:p w14:paraId="2C744CEF" w14:textId="77777777" w:rsidR="00027B29" w:rsidRPr="00E75370" w:rsidRDefault="00027B29" w:rsidP="00B01CF5">
      <w:pPr>
        <w:pStyle w:val="BodyText"/>
        <w:rPr>
          <w:b/>
          <w:w w:val="85"/>
        </w:rPr>
      </w:pPr>
      <w:r w:rsidRPr="00E75370">
        <w:rPr>
          <w:b/>
          <w:w w:val="85"/>
        </w:rPr>
        <w:t>Eligibility Criteria Specific to the EIAT</w:t>
      </w:r>
    </w:p>
    <w:p w14:paraId="04B82C71" w14:textId="77777777" w:rsidR="00027B29" w:rsidRPr="00E75370" w:rsidRDefault="00027B29" w:rsidP="00B01CF5">
      <w:pPr>
        <w:pStyle w:val="BodyText"/>
        <w:rPr>
          <w:b/>
          <w:bCs/>
        </w:rPr>
      </w:pPr>
    </w:p>
    <w:p w14:paraId="288DA6B2" w14:textId="47415F39" w:rsidR="003D46D5" w:rsidRPr="00E75370" w:rsidRDefault="003D46D5" w:rsidP="00611A81">
      <w:pPr>
        <w:pStyle w:val="BodyText"/>
        <w:numPr>
          <w:ilvl w:val="0"/>
          <w:numId w:val="7"/>
        </w:numPr>
        <w:rPr>
          <w:w w:val="85"/>
        </w:rPr>
      </w:pPr>
      <w:r w:rsidRPr="00E75370">
        <w:rPr>
          <w:w w:val="95"/>
        </w:rPr>
        <w:t xml:space="preserve">Nominees must be Adjunct faculty as generally defined by the specific SUNY institution. Individuals serving in </w:t>
      </w:r>
      <w:r w:rsidR="00325C25" w:rsidRPr="00E75370">
        <w:rPr>
          <w:w w:val="95"/>
        </w:rPr>
        <w:t xml:space="preserve">a </w:t>
      </w:r>
      <w:r w:rsidRPr="00E75370">
        <w:rPr>
          <w:w w:val="95"/>
        </w:rPr>
        <w:t xml:space="preserve">full-time professional or academic position at a SUNY institution are not eligible for this award; </w:t>
      </w:r>
    </w:p>
    <w:p w14:paraId="5D40C49E" w14:textId="0826917D" w:rsidR="00A114AF" w:rsidRPr="00E75370" w:rsidRDefault="003D46D5" w:rsidP="00611A81">
      <w:pPr>
        <w:pStyle w:val="BodyText"/>
        <w:numPr>
          <w:ilvl w:val="0"/>
          <w:numId w:val="7"/>
        </w:numPr>
        <w:rPr>
          <w:w w:val="85"/>
        </w:rPr>
      </w:pPr>
      <w:r w:rsidRPr="00E75370">
        <w:rPr>
          <w:w w:val="95"/>
        </w:rPr>
        <w:t>Nominees must have taught, over the proceeding five years, a total of courses equivalent to one-half of a three-year full-time teaching load in the appropriate department</w:t>
      </w:r>
      <w:r w:rsidR="00027B29" w:rsidRPr="00E75370">
        <w:rPr>
          <w:w w:val="85"/>
        </w:rPr>
        <w:t>;</w:t>
      </w:r>
    </w:p>
    <w:p w14:paraId="4AA810A5" w14:textId="77777777" w:rsidR="00A114AF" w:rsidRPr="00E75370" w:rsidRDefault="00A114AF">
      <w:pPr>
        <w:widowControl/>
        <w:autoSpaceDE/>
        <w:autoSpaceDN/>
        <w:adjustRightInd/>
        <w:rPr>
          <w:w w:val="85"/>
        </w:rPr>
      </w:pPr>
      <w:r w:rsidRPr="00E75370">
        <w:rPr>
          <w:w w:val="85"/>
        </w:rPr>
        <w:br w:type="page"/>
      </w:r>
    </w:p>
    <w:p w14:paraId="18C3C5F4" w14:textId="77777777" w:rsidR="00027B29" w:rsidRPr="00E75370" w:rsidRDefault="00027B29" w:rsidP="00225358">
      <w:pPr>
        <w:pStyle w:val="BodyText"/>
        <w:numPr>
          <w:ilvl w:val="0"/>
          <w:numId w:val="7"/>
        </w:numPr>
        <w:rPr>
          <w:spacing w:val="-2"/>
          <w:w w:val="85"/>
        </w:rPr>
      </w:pPr>
      <w:r w:rsidRPr="00E75370">
        <w:rPr>
          <w:w w:val="85"/>
        </w:rPr>
        <w:lastRenderedPageBreak/>
        <w:t>Nominees</w:t>
      </w:r>
      <w:r w:rsidRPr="00E75370">
        <w:rPr>
          <w:spacing w:val="-5"/>
          <w:w w:val="85"/>
        </w:rPr>
        <w:t xml:space="preserve"> </w:t>
      </w:r>
      <w:r w:rsidRPr="00E75370">
        <w:rPr>
          <w:w w:val="85"/>
        </w:rPr>
        <w:t>may</w:t>
      </w:r>
      <w:r w:rsidRPr="00E75370">
        <w:rPr>
          <w:spacing w:val="-5"/>
          <w:w w:val="85"/>
        </w:rPr>
        <w:t xml:space="preserve"> </w:t>
      </w:r>
      <w:r w:rsidRPr="00E75370">
        <w:rPr>
          <w:w w:val="85"/>
        </w:rPr>
        <w:t>also</w:t>
      </w:r>
      <w:r w:rsidRPr="00E75370">
        <w:rPr>
          <w:spacing w:val="-4"/>
          <w:w w:val="85"/>
        </w:rPr>
        <w:t xml:space="preserve"> </w:t>
      </w:r>
      <w:r w:rsidRPr="00E75370">
        <w:rPr>
          <w:w w:val="85"/>
        </w:rPr>
        <w:t>serve</w:t>
      </w:r>
      <w:r w:rsidRPr="00E75370">
        <w:rPr>
          <w:spacing w:val="-7"/>
          <w:w w:val="85"/>
        </w:rPr>
        <w:t xml:space="preserve"> </w:t>
      </w:r>
      <w:r w:rsidRPr="00E75370">
        <w:rPr>
          <w:w w:val="85"/>
        </w:rPr>
        <w:t>in</w:t>
      </w:r>
      <w:r w:rsidRPr="00E75370">
        <w:rPr>
          <w:spacing w:val="-7"/>
          <w:w w:val="85"/>
        </w:rPr>
        <w:t xml:space="preserve"> </w:t>
      </w:r>
      <w:r w:rsidRPr="00E75370">
        <w:rPr>
          <w:w w:val="85"/>
        </w:rPr>
        <w:t>adjunct</w:t>
      </w:r>
      <w:r w:rsidRPr="00E75370">
        <w:rPr>
          <w:spacing w:val="-5"/>
          <w:w w:val="85"/>
        </w:rPr>
        <w:t xml:space="preserve"> </w:t>
      </w:r>
      <w:r w:rsidRPr="00E75370">
        <w:rPr>
          <w:w w:val="85"/>
        </w:rPr>
        <w:t>roles</w:t>
      </w:r>
      <w:r w:rsidRPr="00E75370">
        <w:rPr>
          <w:spacing w:val="-5"/>
          <w:w w:val="85"/>
        </w:rPr>
        <w:t xml:space="preserve"> </w:t>
      </w:r>
      <w:r w:rsidRPr="00E75370">
        <w:rPr>
          <w:w w:val="85"/>
        </w:rPr>
        <w:t>at</w:t>
      </w:r>
      <w:r w:rsidRPr="00E75370">
        <w:rPr>
          <w:spacing w:val="-5"/>
          <w:w w:val="85"/>
        </w:rPr>
        <w:t xml:space="preserve"> </w:t>
      </w:r>
      <w:r w:rsidRPr="00E75370">
        <w:rPr>
          <w:w w:val="85"/>
        </w:rPr>
        <w:t>other</w:t>
      </w:r>
      <w:r w:rsidRPr="00E75370">
        <w:rPr>
          <w:spacing w:val="-4"/>
          <w:w w:val="85"/>
        </w:rPr>
        <w:t xml:space="preserve"> </w:t>
      </w:r>
      <w:r w:rsidRPr="00E75370">
        <w:rPr>
          <w:w w:val="85"/>
        </w:rPr>
        <w:t>educational</w:t>
      </w:r>
      <w:r w:rsidRPr="00E75370">
        <w:rPr>
          <w:spacing w:val="-3"/>
          <w:w w:val="85"/>
        </w:rPr>
        <w:t xml:space="preserve"> </w:t>
      </w:r>
      <w:r w:rsidRPr="00E75370">
        <w:rPr>
          <w:w w:val="85"/>
        </w:rPr>
        <w:t>institutions;</w:t>
      </w:r>
      <w:r w:rsidRPr="00E75370">
        <w:rPr>
          <w:spacing w:val="-5"/>
          <w:w w:val="85"/>
        </w:rPr>
        <w:t xml:space="preserve"> </w:t>
      </w:r>
      <w:r w:rsidRPr="00E75370">
        <w:rPr>
          <w:spacing w:val="-2"/>
          <w:w w:val="85"/>
        </w:rPr>
        <w:t>and</w:t>
      </w:r>
    </w:p>
    <w:p w14:paraId="298DF257" w14:textId="224EF5A4" w:rsidR="00027B29" w:rsidRPr="00E75370" w:rsidRDefault="00027B29" w:rsidP="003D46D5">
      <w:pPr>
        <w:pStyle w:val="BodyText"/>
        <w:numPr>
          <w:ilvl w:val="0"/>
          <w:numId w:val="7"/>
        </w:numPr>
        <w:rPr>
          <w:w w:val="90"/>
        </w:rPr>
      </w:pPr>
      <w:r w:rsidRPr="00E75370">
        <w:rPr>
          <w:w w:val="90"/>
        </w:rPr>
        <w:t>Nomine</w:t>
      </w:r>
      <w:r w:rsidR="003D46D5" w:rsidRPr="00E75370">
        <w:rPr>
          <w:w w:val="90"/>
        </w:rPr>
        <w:t>es must be employed by the nominating campus at the time of the nomination</w:t>
      </w:r>
      <w:r w:rsidR="00EE77EE" w:rsidRPr="00E75370">
        <w:rPr>
          <w:w w:val="90"/>
        </w:rPr>
        <w:t>. Retirees serving as Adjunct faculty are not eligible for nomination.</w:t>
      </w:r>
    </w:p>
    <w:p w14:paraId="4A3252D8" w14:textId="235BD169" w:rsidR="00325C25" w:rsidRPr="00E75370" w:rsidRDefault="00325C25" w:rsidP="00325C25">
      <w:pPr>
        <w:pStyle w:val="BodyText"/>
        <w:rPr>
          <w:w w:val="90"/>
        </w:rPr>
      </w:pPr>
    </w:p>
    <w:p w14:paraId="4596BF22" w14:textId="77777777" w:rsidR="00027B29" w:rsidRPr="00E75370" w:rsidRDefault="00027B29" w:rsidP="00B01CF5">
      <w:pPr>
        <w:pStyle w:val="BodyText"/>
        <w:rPr>
          <w:b/>
          <w:w w:val="80"/>
        </w:rPr>
      </w:pPr>
      <w:r w:rsidRPr="00E75370">
        <w:rPr>
          <w:b/>
          <w:w w:val="80"/>
        </w:rPr>
        <w:t>SELECTION PROCESSES</w:t>
      </w:r>
    </w:p>
    <w:p w14:paraId="432F58CA" w14:textId="77777777" w:rsidR="00027B29" w:rsidRPr="00E75370" w:rsidRDefault="00027B29" w:rsidP="00B01CF5">
      <w:pPr>
        <w:pStyle w:val="BodyText"/>
        <w:rPr>
          <w:b/>
          <w:bCs/>
        </w:rPr>
      </w:pPr>
    </w:p>
    <w:p w14:paraId="0A6E0445" w14:textId="77777777" w:rsidR="00027B29" w:rsidRPr="00E75370" w:rsidRDefault="00027B29" w:rsidP="00B01CF5">
      <w:pPr>
        <w:pStyle w:val="BodyText"/>
        <w:rPr>
          <w:w w:val="85"/>
        </w:rPr>
      </w:pPr>
      <w:r w:rsidRPr="00E75370">
        <w:rPr>
          <w:w w:val="85"/>
        </w:rPr>
        <w:t>Campuses</w:t>
      </w:r>
      <w:r w:rsidRPr="00E75370">
        <w:rPr>
          <w:spacing w:val="-6"/>
          <w:w w:val="85"/>
        </w:rPr>
        <w:t xml:space="preserve"> </w:t>
      </w:r>
      <w:r w:rsidRPr="00E75370">
        <w:rPr>
          <w:w w:val="85"/>
        </w:rPr>
        <w:t>are</w:t>
      </w:r>
      <w:r w:rsidRPr="00E75370">
        <w:rPr>
          <w:spacing w:val="-8"/>
          <w:w w:val="85"/>
        </w:rPr>
        <w:t xml:space="preserve"> </w:t>
      </w:r>
      <w:r w:rsidRPr="00E75370">
        <w:rPr>
          <w:w w:val="85"/>
        </w:rPr>
        <w:t>required</w:t>
      </w:r>
      <w:r w:rsidRPr="00E75370">
        <w:rPr>
          <w:spacing w:val="-5"/>
          <w:w w:val="85"/>
        </w:rPr>
        <w:t xml:space="preserve"> </w:t>
      </w:r>
      <w:r w:rsidRPr="00E75370">
        <w:rPr>
          <w:w w:val="85"/>
        </w:rPr>
        <w:t>to</w:t>
      </w:r>
      <w:r w:rsidRPr="00E75370">
        <w:rPr>
          <w:spacing w:val="-3"/>
          <w:w w:val="85"/>
        </w:rPr>
        <w:t xml:space="preserve"> </w:t>
      </w:r>
      <w:r w:rsidRPr="00E75370">
        <w:rPr>
          <w:w w:val="85"/>
        </w:rPr>
        <w:t>empanel</w:t>
      </w:r>
      <w:r w:rsidRPr="00E75370">
        <w:rPr>
          <w:spacing w:val="-4"/>
          <w:w w:val="85"/>
        </w:rPr>
        <w:t xml:space="preserve"> </w:t>
      </w:r>
      <w:r w:rsidRPr="00E75370">
        <w:rPr>
          <w:w w:val="85"/>
        </w:rPr>
        <w:t>a</w:t>
      </w:r>
      <w:r w:rsidRPr="00E75370">
        <w:rPr>
          <w:spacing w:val="-6"/>
          <w:w w:val="85"/>
        </w:rPr>
        <w:t xml:space="preserve"> </w:t>
      </w:r>
      <w:r w:rsidR="00AC2F06" w:rsidRPr="00E75370">
        <w:rPr>
          <w:w w:val="85"/>
        </w:rPr>
        <w:t>specifically constituted</w:t>
      </w:r>
      <w:r w:rsidRPr="00E75370">
        <w:rPr>
          <w:spacing w:val="-5"/>
          <w:w w:val="85"/>
        </w:rPr>
        <w:t xml:space="preserve"> </w:t>
      </w:r>
      <w:r w:rsidRPr="00E75370">
        <w:rPr>
          <w:w w:val="85"/>
        </w:rPr>
        <w:t>committee</w:t>
      </w:r>
      <w:r w:rsidRPr="00E75370">
        <w:rPr>
          <w:spacing w:val="-3"/>
          <w:w w:val="85"/>
        </w:rPr>
        <w:t xml:space="preserve"> </w:t>
      </w:r>
      <w:r w:rsidRPr="00E75370">
        <w:rPr>
          <w:w w:val="85"/>
        </w:rPr>
        <w:t>to</w:t>
      </w:r>
      <w:r w:rsidRPr="00E75370">
        <w:rPr>
          <w:spacing w:val="-6"/>
          <w:w w:val="85"/>
        </w:rPr>
        <w:t xml:space="preserve"> </w:t>
      </w:r>
      <w:r w:rsidRPr="00E75370">
        <w:rPr>
          <w:w w:val="85"/>
        </w:rPr>
        <w:t>elicit</w:t>
      </w:r>
      <w:r w:rsidRPr="00E75370">
        <w:rPr>
          <w:spacing w:val="-4"/>
          <w:w w:val="85"/>
        </w:rPr>
        <w:t xml:space="preserve"> </w:t>
      </w:r>
      <w:r w:rsidRPr="00E75370">
        <w:rPr>
          <w:w w:val="85"/>
        </w:rPr>
        <w:t>nominations,</w:t>
      </w:r>
      <w:r w:rsidRPr="00E75370">
        <w:rPr>
          <w:spacing w:val="-6"/>
          <w:w w:val="85"/>
        </w:rPr>
        <w:t xml:space="preserve"> </w:t>
      </w:r>
      <w:r w:rsidRPr="00E75370">
        <w:rPr>
          <w:w w:val="85"/>
        </w:rPr>
        <w:t xml:space="preserve">evaluate </w:t>
      </w:r>
      <w:r w:rsidRPr="00E75370">
        <w:rPr>
          <w:w w:val="90"/>
        </w:rPr>
        <w:t>candidates,</w:t>
      </w:r>
      <w:r w:rsidRPr="00E75370">
        <w:rPr>
          <w:spacing w:val="-27"/>
          <w:w w:val="90"/>
        </w:rPr>
        <w:t xml:space="preserve"> </w:t>
      </w:r>
      <w:r w:rsidRPr="00E75370">
        <w:rPr>
          <w:w w:val="90"/>
        </w:rPr>
        <w:t>and</w:t>
      </w:r>
      <w:r w:rsidRPr="00E75370">
        <w:rPr>
          <w:spacing w:val="-27"/>
          <w:w w:val="90"/>
        </w:rPr>
        <w:t xml:space="preserve"> </w:t>
      </w:r>
      <w:r w:rsidRPr="00E75370">
        <w:rPr>
          <w:w w:val="90"/>
        </w:rPr>
        <w:t>recomme</w:t>
      </w:r>
      <w:r w:rsidR="00ED2F3B" w:rsidRPr="00E75370">
        <w:rPr>
          <w:w w:val="90"/>
        </w:rPr>
        <w:t xml:space="preserve">nd to the campus President the candidates to go forward to the System Administration level. </w:t>
      </w:r>
      <w:r w:rsidRPr="00E75370">
        <w:rPr>
          <w:w w:val="85"/>
        </w:rPr>
        <w:t>The following describes the overarching and program-specific</w:t>
      </w:r>
      <w:r w:rsidRPr="00E75370">
        <w:rPr>
          <w:spacing w:val="2"/>
          <w:w w:val="85"/>
        </w:rPr>
        <w:t xml:space="preserve"> </w:t>
      </w:r>
      <w:r w:rsidRPr="00E75370">
        <w:rPr>
          <w:w w:val="85"/>
        </w:rPr>
        <w:t>requirements.</w:t>
      </w:r>
    </w:p>
    <w:p w14:paraId="39A67819" w14:textId="77777777" w:rsidR="00027B29" w:rsidRPr="00E75370" w:rsidRDefault="00027B29" w:rsidP="00B01CF5">
      <w:pPr>
        <w:pStyle w:val="BodyText"/>
      </w:pPr>
    </w:p>
    <w:p w14:paraId="425A374A" w14:textId="77777777" w:rsidR="00027B29" w:rsidRPr="00E75370" w:rsidRDefault="00027B29" w:rsidP="00B01CF5">
      <w:pPr>
        <w:pStyle w:val="BodyText"/>
        <w:rPr>
          <w:b/>
          <w:w w:val="80"/>
        </w:rPr>
      </w:pPr>
      <w:r w:rsidRPr="00E75370">
        <w:rPr>
          <w:b/>
          <w:w w:val="80"/>
        </w:rPr>
        <w:t>CAMPUS NOMINATION PROCESS</w:t>
      </w:r>
    </w:p>
    <w:p w14:paraId="1A07F46B" w14:textId="77777777" w:rsidR="00027B29" w:rsidRPr="00E75370" w:rsidRDefault="00027B29" w:rsidP="00B01CF5">
      <w:pPr>
        <w:pStyle w:val="BodyText"/>
        <w:rPr>
          <w:b/>
          <w:bCs/>
        </w:rPr>
      </w:pPr>
    </w:p>
    <w:p w14:paraId="3E385AE1" w14:textId="77777777" w:rsidR="00027B29" w:rsidRPr="00E75370" w:rsidRDefault="00710E9B" w:rsidP="00B01CF5">
      <w:pPr>
        <w:pStyle w:val="BodyText"/>
        <w:rPr>
          <w:b/>
          <w:bCs/>
          <w:w w:val="85"/>
        </w:rPr>
      </w:pPr>
      <w:r w:rsidRPr="00E75370">
        <w:rPr>
          <w:w w:val="90"/>
        </w:rPr>
        <w:t xml:space="preserve">The programs require that nominations coming forward to the System Administration level be the product of an objective and rigorous campus review. Further, the </w:t>
      </w:r>
      <w:r w:rsidR="00027B29" w:rsidRPr="00E75370">
        <w:rPr>
          <w:w w:val="90"/>
        </w:rPr>
        <w:t>nomination</w:t>
      </w:r>
      <w:r w:rsidR="00027B29" w:rsidRPr="00E75370">
        <w:rPr>
          <w:spacing w:val="-26"/>
          <w:w w:val="90"/>
        </w:rPr>
        <w:t xml:space="preserve"> </w:t>
      </w:r>
      <w:r w:rsidR="00027B29" w:rsidRPr="00E75370">
        <w:rPr>
          <w:w w:val="90"/>
        </w:rPr>
        <w:t>process</w:t>
      </w:r>
      <w:r w:rsidR="00027B29" w:rsidRPr="00E75370">
        <w:rPr>
          <w:spacing w:val="-27"/>
          <w:w w:val="90"/>
        </w:rPr>
        <w:t xml:space="preserve"> </w:t>
      </w:r>
      <w:r w:rsidR="00027B29" w:rsidRPr="00E75370">
        <w:rPr>
          <w:w w:val="90"/>
        </w:rPr>
        <w:t>should</w:t>
      </w:r>
      <w:r w:rsidR="00027B29" w:rsidRPr="00E75370">
        <w:rPr>
          <w:spacing w:val="-27"/>
          <w:w w:val="90"/>
        </w:rPr>
        <w:t xml:space="preserve"> </w:t>
      </w:r>
      <w:r w:rsidR="00027B29" w:rsidRPr="00E75370">
        <w:rPr>
          <w:w w:val="90"/>
        </w:rPr>
        <w:t>benefit</w:t>
      </w:r>
      <w:r w:rsidR="00027B29" w:rsidRPr="00E75370">
        <w:rPr>
          <w:spacing w:val="-25"/>
          <w:w w:val="90"/>
        </w:rPr>
        <w:t xml:space="preserve"> </w:t>
      </w:r>
      <w:r w:rsidR="00027B29" w:rsidRPr="00E75370">
        <w:rPr>
          <w:w w:val="90"/>
        </w:rPr>
        <w:t>from</w:t>
      </w:r>
      <w:r w:rsidR="00027B29" w:rsidRPr="00E75370">
        <w:rPr>
          <w:spacing w:val="-27"/>
          <w:w w:val="90"/>
        </w:rPr>
        <w:t xml:space="preserve"> </w:t>
      </w:r>
      <w:r w:rsidR="00027B29" w:rsidRPr="00E75370">
        <w:rPr>
          <w:w w:val="90"/>
        </w:rPr>
        <w:t xml:space="preserve">the </w:t>
      </w:r>
      <w:r w:rsidR="00027B29" w:rsidRPr="00E75370">
        <w:rPr>
          <w:w w:val="85"/>
        </w:rPr>
        <w:t>involvement</w:t>
      </w:r>
      <w:r w:rsidR="00027B29" w:rsidRPr="00E75370">
        <w:rPr>
          <w:spacing w:val="-5"/>
          <w:w w:val="85"/>
        </w:rPr>
        <w:t xml:space="preserve"> </w:t>
      </w:r>
      <w:r w:rsidR="00027B29" w:rsidRPr="00E75370">
        <w:rPr>
          <w:w w:val="85"/>
        </w:rPr>
        <w:t>of</w:t>
      </w:r>
      <w:r w:rsidR="00027B29" w:rsidRPr="00E75370">
        <w:rPr>
          <w:spacing w:val="-5"/>
          <w:w w:val="85"/>
        </w:rPr>
        <w:t xml:space="preserve"> </w:t>
      </w:r>
      <w:r w:rsidR="00027B29" w:rsidRPr="00E75370">
        <w:rPr>
          <w:w w:val="85"/>
        </w:rPr>
        <w:t>a</w:t>
      </w:r>
      <w:r w:rsidR="00027B29" w:rsidRPr="00E75370">
        <w:rPr>
          <w:spacing w:val="-5"/>
          <w:w w:val="85"/>
        </w:rPr>
        <w:t xml:space="preserve"> </w:t>
      </w:r>
      <w:r w:rsidR="00027B29" w:rsidRPr="00E75370">
        <w:rPr>
          <w:w w:val="85"/>
        </w:rPr>
        <w:t>broad</w:t>
      </w:r>
      <w:r w:rsidR="00027B29" w:rsidRPr="00E75370">
        <w:rPr>
          <w:spacing w:val="-5"/>
          <w:w w:val="85"/>
        </w:rPr>
        <w:t xml:space="preserve"> </w:t>
      </w:r>
      <w:r w:rsidR="00027B29" w:rsidRPr="00E75370">
        <w:rPr>
          <w:w w:val="85"/>
        </w:rPr>
        <w:t>spectrum</w:t>
      </w:r>
      <w:r w:rsidR="00027B29" w:rsidRPr="00E75370">
        <w:rPr>
          <w:spacing w:val="-6"/>
          <w:w w:val="85"/>
        </w:rPr>
        <w:t xml:space="preserve"> </w:t>
      </w:r>
      <w:r w:rsidR="00027B29" w:rsidRPr="00E75370">
        <w:rPr>
          <w:w w:val="85"/>
        </w:rPr>
        <w:t>of</w:t>
      </w:r>
      <w:r w:rsidR="00027B29" w:rsidRPr="00E75370">
        <w:rPr>
          <w:spacing w:val="-5"/>
          <w:w w:val="85"/>
        </w:rPr>
        <w:t xml:space="preserve"> </w:t>
      </w:r>
      <w:r w:rsidR="00027B29" w:rsidRPr="00E75370">
        <w:rPr>
          <w:w w:val="85"/>
        </w:rPr>
        <w:t>the</w:t>
      </w:r>
      <w:r w:rsidR="00027B29" w:rsidRPr="00E75370">
        <w:rPr>
          <w:spacing w:val="-5"/>
          <w:w w:val="85"/>
        </w:rPr>
        <w:t xml:space="preserve"> </w:t>
      </w:r>
      <w:r w:rsidR="00027B29" w:rsidRPr="00E75370">
        <w:rPr>
          <w:w w:val="85"/>
        </w:rPr>
        <w:t>campus</w:t>
      </w:r>
      <w:r w:rsidR="00027B29" w:rsidRPr="00E75370">
        <w:rPr>
          <w:spacing w:val="-5"/>
          <w:w w:val="85"/>
        </w:rPr>
        <w:t xml:space="preserve"> </w:t>
      </w:r>
      <w:r w:rsidR="00027B29" w:rsidRPr="00E75370">
        <w:rPr>
          <w:w w:val="85"/>
        </w:rPr>
        <w:t>community</w:t>
      </w:r>
      <w:r w:rsidR="00027B29" w:rsidRPr="00E75370">
        <w:rPr>
          <w:spacing w:val="-5"/>
          <w:w w:val="85"/>
        </w:rPr>
        <w:t xml:space="preserve"> </w:t>
      </w:r>
      <w:r w:rsidR="00027B29" w:rsidRPr="00E75370">
        <w:rPr>
          <w:w w:val="85"/>
        </w:rPr>
        <w:t>including</w:t>
      </w:r>
      <w:r w:rsidR="00027B29" w:rsidRPr="00E75370">
        <w:rPr>
          <w:spacing w:val="-2"/>
          <w:w w:val="85"/>
        </w:rPr>
        <w:t xml:space="preserve"> </w:t>
      </w:r>
      <w:r w:rsidR="00027B29" w:rsidRPr="00E75370">
        <w:rPr>
          <w:w w:val="85"/>
        </w:rPr>
        <w:t>faculty,</w:t>
      </w:r>
      <w:r w:rsidR="00027B29" w:rsidRPr="00E75370">
        <w:rPr>
          <w:spacing w:val="-5"/>
          <w:w w:val="85"/>
        </w:rPr>
        <w:t xml:space="preserve"> </w:t>
      </w:r>
      <w:r w:rsidR="00027B29" w:rsidRPr="00E75370">
        <w:rPr>
          <w:w w:val="85"/>
        </w:rPr>
        <w:t>students,</w:t>
      </w:r>
      <w:r w:rsidR="00027B29" w:rsidRPr="00E75370">
        <w:rPr>
          <w:spacing w:val="-5"/>
          <w:w w:val="85"/>
        </w:rPr>
        <w:t xml:space="preserve"> </w:t>
      </w:r>
      <w:r w:rsidR="00027B29" w:rsidRPr="00E75370">
        <w:rPr>
          <w:w w:val="85"/>
        </w:rPr>
        <w:t>and</w:t>
      </w:r>
      <w:r w:rsidR="00027B29" w:rsidRPr="00E75370">
        <w:rPr>
          <w:spacing w:val="-4"/>
          <w:w w:val="85"/>
        </w:rPr>
        <w:t xml:space="preserve"> </w:t>
      </w:r>
      <w:r w:rsidR="00027B29" w:rsidRPr="00E75370">
        <w:rPr>
          <w:w w:val="85"/>
        </w:rPr>
        <w:t xml:space="preserve">administration. </w:t>
      </w:r>
      <w:r w:rsidR="00027B29" w:rsidRPr="00E75370">
        <w:rPr>
          <w:b/>
          <w:bCs/>
          <w:w w:val="85"/>
        </w:rPr>
        <w:t>Under no circumstance may individuals apply – or self-nominate – for these</w:t>
      </w:r>
      <w:r w:rsidR="00027B29" w:rsidRPr="00E75370">
        <w:rPr>
          <w:b/>
          <w:bCs/>
          <w:spacing w:val="-23"/>
          <w:w w:val="85"/>
        </w:rPr>
        <w:t xml:space="preserve"> </w:t>
      </w:r>
      <w:r w:rsidR="00027B29" w:rsidRPr="00E75370">
        <w:rPr>
          <w:b/>
          <w:bCs/>
          <w:w w:val="85"/>
        </w:rPr>
        <w:t>awards.</w:t>
      </w:r>
    </w:p>
    <w:p w14:paraId="13033173" w14:textId="77777777" w:rsidR="00027B29" w:rsidRPr="00E75370" w:rsidRDefault="00027B29" w:rsidP="00B01CF5">
      <w:pPr>
        <w:pStyle w:val="BodyText"/>
        <w:rPr>
          <w:b/>
          <w:bCs/>
        </w:rPr>
      </w:pPr>
    </w:p>
    <w:p w14:paraId="7C8CB5BB" w14:textId="77777777" w:rsidR="00027B29" w:rsidRPr="00E75370" w:rsidRDefault="00027B29" w:rsidP="00B01CF5">
      <w:pPr>
        <w:pStyle w:val="BodyText"/>
        <w:rPr>
          <w:w w:val="85"/>
        </w:rPr>
      </w:pPr>
      <w:r w:rsidRPr="00E75370">
        <w:rPr>
          <w:w w:val="85"/>
        </w:rPr>
        <w:t>The nomination requirements are as follows:</w:t>
      </w:r>
    </w:p>
    <w:p w14:paraId="3D24C689" w14:textId="77777777" w:rsidR="00027B29" w:rsidRPr="00E75370" w:rsidRDefault="00027B29" w:rsidP="00B01CF5">
      <w:pPr>
        <w:pStyle w:val="BodyText"/>
      </w:pPr>
    </w:p>
    <w:p w14:paraId="46E15C7F" w14:textId="77777777" w:rsidR="00027B29" w:rsidRPr="00E75370" w:rsidRDefault="00027B29" w:rsidP="00B01CF5">
      <w:pPr>
        <w:pStyle w:val="BodyText"/>
        <w:rPr>
          <w:b/>
          <w:w w:val="80"/>
        </w:rPr>
      </w:pPr>
      <w:r w:rsidRPr="00E75370">
        <w:rPr>
          <w:b/>
          <w:w w:val="80"/>
        </w:rPr>
        <w:t>CAMPUS REVIEW</w:t>
      </w:r>
    </w:p>
    <w:p w14:paraId="4EA64F19" w14:textId="77777777" w:rsidR="00027B29" w:rsidRPr="00E75370" w:rsidRDefault="00027B29" w:rsidP="00B01CF5">
      <w:pPr>
        <w:pStyle w:val="BodyText"/>
        <w:rPr>
          <w:b/>
          <w:bCs/>
        </w:rPr>
      </w:pPr>
    </w:p>
    <w:p w14:paraId="5D355F8D" w14:textId="77777777" w:rsidR="00027B29" w:rsidRPr="00E75370" w:rsidRDefault="00027B29" w:rsidP="00B01CF5">
      <w:pPr>
        <w:pStyle w:val="BodyText"/>
        <w:rPr>
          <w:w w:val="95"/>
        </w:rPr>
      </w:pPr>
      <w:r w:rsidRPr="00E75370">
        <w:rPr>
          <w:w w:val="85"/>
        </w:rPr>
        <w:t>As</w:t>
      </w:r>
      <w:r w:rsidRPr="00E75370">
        <w:rPr>
          <w:spacing w:val="-5"/>
          <w:w w:val="85"/>
        </w:rPr>
        <w:t xml:space="preserve"> </w:t>
      </w:r>
      <w:r w:rsidRPr="00E75370">
        <w:rPr>
          <w:w w:val="85"/>
        </w:rPr>
        <w:t>previously</w:t>
      </w:r>
      <w:r w:rsidRPr="00E75370">
        <w:rPr>
          <w:spacing w:val="-5"/>
          <w:w w:val="85"/>
        </w:rPr>
        <w:t xml:space="preserve"> </w:t>
      </w:r>
      <w:r w:rsidRPr="00E75370">
        <w:rPr>
          <w:w w:val="85"/>
        </w:rPr>
        <w:t>noted,</w:t>
      </w:r>
      <w:r w:rsidRPr="00E75370">
        <w:rPr>
          <w:spacing w:val="-5"/>
          <w:w w:val="85"/>
        </w:rPr>
        <w:t xml:space="preserve"> </w:t>
      </w:r>
      <w:r w:rsidRPr="00E75370">
        <w:rPr>
          <w:w w:val="85"/>
        </w:rPr>
        <w:t>the</w:t>
      </w:r>
      <w:r w:rsidRPr="00E75370">
        <w:rPr>
          <w:spacing w:val="-5"/>
          <w:w w:val="85"/>
        </w:rPr>
        <w:t xml:space="preserve"> </w:t>
      </w:r>
      <w:r w:rsidRPr="00E75370">
        <w:rPr>
          <w:w w:val="85"/>
        </w:rPr>
        <w:t>awards</w:t>
      </w:r>
      <w:r w:rsidRPr="00E75370">
        <w:rPr>
          <w:spacing w:val="-5"/>
          <w:w w:val="85"/>
        </w:rPr>
        <w:t xml:space="preserve"> </w:t>
      </w:r>
      <w:r w:rsidRPr="00E75370">
        <w:rPr>
          <w:w w:val="85"/>
        </w:rPr>
        <w:t>require</w:t>
      </w:r>
      <w:r w:rsidRPr="00E75370">
        <w:rPr>
          <w:spacing w:val="-5"/>
          <w:w w:val="85"/>
        </w:rPr>
        <w:t xml:space="preserve"> </w:t>
      </w:r>
      <w:r w:rsidRPr="00E75370">
        <w:rPr>
          <w:w w:val="85"/>
        </w:rPr>
        <w:t>the</w:t>
      </w:r>
      <w:r w:rsidRPr="00E75370">
        <w:rPr>
          <w:spacing w:val="-4"/>
          <w:w w:val="85"/>
        </w:rPr>
        <w:t xml:space="preserve"> </w:t>
      </w:r>
      <w:r w:rsidRPr="00E75370">
        <w:rPr>
          <w:w w:val="85"/>
        </w:rPr>
        <w:t>establishment</w:t>
      </w:r>
      <w:r w:rsidRPr="00E75370">
        <w:rPr>
          <w:spacing w:val="-5"/>
          <w:w w:val="85"/>
        </w:rPr>
        <w:t xml:space="preserve"> </w:t>
      </w:r>
      <w:r w:rsidRPr="00E75370">
        <w:rPr>
          <w:w w:val="85"/>
        </w:rPr>
        <w:t>of</w:t>
      </w:r>
      <w:r w:rsidRPr="00E75370">
        <w:rPr>
          <w:spacing w:val="-5"/>
          <w:w w:val="85"/>
        </w:rPr>
        <w:t xml:space="preserve"> </w:t>
      </w:r>
      <w:r w:rsidRPr="00E75370">
        <w:rPr>
          <w:w w:val="85"/>
        </w:rPr>
        <w:t>a</w:t>
      </w:r>
      <w:r w:rsidRPr="00E75370">
        <w:rPr>
          <w:spacing w:val="-4"/>
          <w:w w:val="85"/>
        </w:rPr>
        <w:t xml:space="preserve"> </w:t>
      </w:r>
      <w:r w:rsidRPr="00E75370">
        <w:rPr>
          <w:w w:val="85"/>
        </w:rPr>
        <w:t>committee</w:t>
      </w:r>
      <w:r w:rsidRPr="00E75370">
        <w:rPr>
          <w:spacing w:val="-5"/>
          <w:w w:val="85"/>
        </w:rPr>
        <w:t xml:space="preserve"> </w:t>
      </w:r>
      <w:r w:rsidRPr="00E75370">
        <w:rPr>
          <w:w w:val="85"/>
        </w:rPr>
        <w:t>specifically</w:t>
      </w:r>
      <w:r w:rsidRPr="00E75370">
        <w:rPr>
          <w:spacing w:val="-5"/>
          <w:w w:val="85"/>
        </w:rPr>
        <w:t xml:space="preserve"> </w:t>
      </w:r>
      <w:r w:rsidRPr="00E75370">
        <w:rPr>
          <w:w w:val="85"/>
        </w:rPr>
        <w:t>charged</w:t>
      </w:r>
      <w:r w:rsidRPr="00E75370">
        <w:rPr>
          <w:spacing w:val="-5"/>
          <w:w w:val="85"/>
        </w:rPr>
        <w:t xml:space="preserve"> </w:t>
      </w:r>
      <w:r w:rsidRPr="00E75370">
        <w:rPr>
          <w:w w:val="85"/>
        </w:rPr>
        <w:t xml:space="preserve">with </w:t>
      </w:r>
      <w:r w:rsidRPr="00E75370">
        <w:rPr>
          <w:w w:val="90"/>
        </w:rPr>
        <w:t>selecting</w:t>
      </w:r>
      <w:r w:rsidRPr="00E75370">
        <w:rPr>
          <w:spacing w:val="-28"/>
          <w:w w:val="90"/>
        </w:rPr>
        <w:t xml:space="preserve"> </w:t>
      </w:r>
      <w:r w:rsidRPr="00E75370">
        <w:rPr>
          <w:w w:val="90"/>
        </w:rPr>
        <w:t>the</w:t>
      </w:r>
      <w:r w:rsidRPr="00E75370">
        <w:rPr>
          <w:spacing w:val="-29"/>
          <w:w w:val="90"/>
        </w:rPr>
        <w:t xml:space="preserve"> </w:t>
      </w:r>
      <w:r w:rsidRPr="00E75370">
        <w:rPr>
          <w:w w:val="90"/>
        </w:rPr>
        <w:t>campus’s</w:t>
      </w:r>
      <w:r w:rsidRPr="00E75370">
        <w:rPr>
          <w:spacing w:val="-31"/>
          <w:w w:val="90"/>
        </w:rPr>
        <w:t xml:space="preserve"> </w:t>
      </w:r>
      <w:r w:rsidRPr="00E75370">
        <w:rPr>
          <w:w w:val="90"/>
        </w:rPr>
        <w:t>nominees.</w:t>
      </w:r>
      <w:r w:rsidRPr="00E75370">
        <w:rPr>
          <w:spacing w:val="2"/>
          <w:w w:val="90"/>
        </w:rPr>
        <w:t xml:space="preserve"> </w:t>
      </w:r>
      <w:r w:rsidRPr="00E75370">
        <w:rPr>
          <w:w w:val="90"/>
        </w:rPr>
        <w:t>In</w:t>
      </w:r>
      <w:r w:rsidRPr="00E75370">
        <w:rPr>
          <w:spacing w:val="-31"/>
          <w:w w:val="90"/>
        </w:rPr>
        <w:t xml:space="preserve"> </w:t>
      </w:r>
      <w:r w:rsidRPr="00E75370">
        <w:rPr>
          <w:w w:val="90"/>
        </w:rPr>
        <w:t>addition,</w:t>
      </w:r>
      <w:r w:rsidRPr="00E75370">
        <w:rPr>
          <w:spacing w:val="-28"/>
          <w:w w:val="90"/>
        </w:rPr>
        <w:t xml:space="preserve"> </w:t>
      </w:r>
      <w:r w:rsidRPr="00E75370">
        <w:rPr>
          <w:w w:val="90"/>
        </w:rPr>
        <w:t>the</w:t>
      </w:r>
      <w:r w:rsidRPr="00E75370">
        <w:rPr>
          <w:spacing w:val="-29"/>
          <w:w w:val="90"/>
        </w:rPr>
        <w:t xml:space="preserve"> </w:t>
      </w:r>
      <w:r w:rsidRPr="00E75370">
        <w:rPr>
          <w:w w:val="90"/>
        </w:rPr>
        <w:t>programs</w:t>
      </w:r>
      <w:r w:rsidRPr="00E75370">
        <w:rPr>
          <w:spacing w:val="-29"/>
          <w:w w:val="90"/>
        </w:rPr>
        <w:t xml:space="preserve"> </w:t>
      </w:r>
      <w:r w:rsidRPr="00E75370">
        <w:rPr>
          <w:w w:val="90"/>
        </w:rPr>
        <w:t>go</w:t>
      </w:r>
      <w:r w:rsidRPr="00E75370">
        <w:rPr>
          <w:spacing w:val="-29"/>
          <w:w w:val="90"/>
        </w:rPr>
        <w:t xml:space="preserve"> </w:t>
      </w:r>
      <w:r w:rsidRPr="00E75370">
        <w:rPr>
          <w:w w:val="90"/>
        </w:rPr>
        <w:t>on</w:t>
      </w:r>
      <w:r w:rsidRPr="00E75370">
        <w:rPr>
          <w:spacing w:val="-29"/>
          <w:w w:val="90"/>
        </w:rPr>
        <w:t xml:space="preserve"> </w:t>
      </w:r>
      <w:r w:rsidRPr="00E75370">
        <w:rPr>
          <w:w w:val="90"/>
        </w:rPr>
        <w:t>to</w:t>
      </w:r>
      <w:r w:rsidRPr="00E75370">
        <w:rPr>
          <w:spacing w:val="-29"/>
          <w:w w:val="90"/>
        </w:rPr>
        <w:t xml:space="preserve"> </w:t>
      </w:r>
      <w:r w:rsidRPr="00E75370">
        <w:rPr>
          <w:w w:val="90"/>
        </w:rPr>
        <w:t>specify</w:t>
      </w:r>
      <w:r w:rsidRPr="00E75370">
        <w:rPr>
          <w:spacing w:val="-29"/>
          <w:w w:val="90"/>
        </w:rPr>
        <w:t xml:space="preserve"> </w:t>
      </w:r>
      <w:r w:rsidRPr="00E75370">
        <w:rPr>
          <w:w w:val="90"/>
        </w:rPr>
        <w:t>the</w:t>
      </w:r>
      <w:r w:rsidRPr="00E75370">
        <w:rPr>
          <w:spacing w:val="-31"/>
          <w:w w:val="90"/>
        </w:rPr>
        <w:t xml:space="preserve"> </w:t>
      </w:r>
      <w:r w:rsidRPr="00E75370">
        <w:rPr>
          <w:w w:val="90"/>
        </w:rPr>
        <w:t>construct</w:t>
      </w:r>
      <w:r w:rsidRPr="00E75370">
        <w:rPr>
          <w:spacing w:val="-31"/>
          <w:w w:val="90"/>
        </w:rPr>
        <w:t xml:space="preserve"> </w:t>
      </w:r>
      <w:r w:rsidRPr="00E75370">
        <w:rPr>
          <w:w w:val="90"/>
        </w:rPr>
        <w:t>of</w:t>
      </w:r>
      <w:r w:rsidRPr="00E75370">
        <w:rPr>
          <w:spacing w:val="-29"/>
          <w:w w:val="90"/>
        </w:rPr>
        <w:t xml:space="preserve"> </w:t>
      </w:r>
      <w:r w:rsidRPr="00E75370">
        <w:rPr>
          <w:w w:val="90"/>
        </w:rPr>
        <w:t xml:space="preserve">the </w:t>
      </w:r>
      <w:r w:rsidRPr="00E75370">
        <w:rPr>
          <w:w w:val="95"/>
        </w:rPr>
        <w:t>committees.</w:t>
      </w:r>
    </w:p>
    <w:p w14:paraId="639F8C85" w14:textId="77777777" w:rsidR="00027B29" w:rsidRPr="00E75370" w:rsidRDefault="00027B29" w:rsidP="00B01CF5">
      <w:pPr>
        <w:pStyle w:val="BodyText"/>
      </w:pPr>
    </w:p>
    <w:p w14:paraId="7ADEC485" w14:textId="77777777" w:rsidR="00027B29" w:rsidRPr="00E75370" w:rsidRDefault="00710E9B" w:rsidP="00B01CF5">
      <w:pPr>
        <w:pStyle w:val="BodyText"/>
        <w:rPr>
          <w:w w:val="95"/>
        </w:rPr>
      </w:pPr>
      <w:r w:rsidRPr="00E75370">
        <w:rPr>
          <w:b/>
          <w:bCs/>
          <w:w w:val="90"/>
        </w:rPr>
        <w:t xml:space="preserve">Committee Appointment and Structure </w:t>
      </w:r>
      <w:r w:rsidR="00027B29" w:rsidRPr="00E75370">
        <w:rPr>
          <w:w w:val="90"/>
        </w:rPr>
        <w:t>–</w:t>
      </w:r>
      <w:r w:rsidR="00027B29" w:rsidRPr="00E75370">
        <w:rPr>
          <w:spacing w:val="-35"/>
          <w:w w:val="90"/>
        </w:rPr>
        <w:t xml:space="preserve"> </w:t>
      </w:r>
      <w:r w:rsidR="00027B29" w:rsidRPr="00E75370">
        <w:rPr>
          <w:w w:val="90"/>
        </w:rPr>
        <w:t>T</w:t>
      </w:r>
      <w:r w:rsidRPr="00E75370">
        <w:rPr>
          <w:w w:val="90"/>
        </w:rPr>
        <w:t xml:space="preserve">he campus selection committees for these awards shall be appointed by the campus governance structure (as is currently done by each campus for appointment of other faculty committees) with the concurrence of the campus President. The committee shall include the chair </w:t>
      </w:r>
      <w:r w:rsidR="00027B29" w:rsidRPr="00E75370">
        <w:rPr>
          <w:w w:val="85"/>
        </w:rPr>
        <w:t>(or</w:t>
      </w:r>
      <w:r w:rsidR="00027B29" w:rsidRPr="00E75370">
        <w:rPr>
          <w:spacing w:val="-4"/>
          <w:w w:val="85"/>
        </w:rPr>
        <w:t xml:space="preserve"> </w:t>
      </w:r>
      <w:r w:rsidR="00027B29" w:rsidRPr="00E75370">
        <w:rPr>
          <w:w w:val="85"/>
        </w:rPr>
        <w:t>chair’s</w:t>
      </w:r>
      <w:r w:rsidR="00027B29" w:rsidRPr="00E75370">
        <w:rPr>
          <w:spacing w:val="-5"/>
          <w:w w:val="85"/>
        </w:rPr>
        <w:t xml:space="preserve"> </w:t>
      </w:r>
      <w:r w:rsidR="00027B29" w:rsidRPr="00E75370">
        <w:rPr>
          <w:w w:val="85"/>
        </w:rPr>
        <w:t>designee)</w:t>
      </w:r>
      <w:r w:rsidR="00027B29" w:rsidRPr="00E75370">
        <w:rPr>
          <w:spacing w:val="-2"/>
          <w:w w:val="85"/>
        </w:rPr>
        <w:t xml:space="preserve"> </w:t>
      </w:r>
      <w:r w:rsidR="00027B29" w:rsidRPr="00E75370">
        <w:rPr>
          <w:w w:val="85"/>
        </w:rPr>
        <w:t>of</w:t>
      </w:r>
      <w:r w:rsidR="00027B29" w:rsidRPr="00E75370">
        <w:rPr>
          <w:spacing w:val="-5"/>
          <w:w w:val="85"/>
        </w:rPr>
        <w:t xml:space="preserve"> </w:t>
      </w:r>
      <w:r w:rsidR="00027B29" w:rsidRPr="00E75370">
        <w:rPr>
          <w:w w:val="85"/>
        </w:rPr>
        <w:t>the</w:t>
      </w:r>
      <w:r w:rsidR="00027B29" w:rsidRPr="00E75370">
        <w:rPr>
          <w:spacing w:val="-4"/>
          <w:w w:val="85"/>
        </w:rPr>
        <w:t xml:space="preserve"> </w:t>
      </w:r>
      <w:r w:rsidR="00027B29" w:rsidRPr="00E75370">
        <w:rPr>
          <w:w w:val="85"/>
        </w:rPr>
        <w:t>campus</w:t>
      </w:r>
      <w:r w:rsidR="00027B29" w:rsidRPr="00E75370">
        <w:rPr>
          <w:spacing w:val="-5"/>
          <w:w w:val="85"/>
        </w:rPr>
        <w:t xml:space="preserve"> </w:t>
      </w:r>
      <w:r w:rsidR="00027B29" w:rsidRPr="00E75370">
        <w:rPr>
          <w:w w:val="85"/>
        </w:rPr>
        <w:t>faculty</w:t>
      </w:r>
      <w:r w:rsidR="00027B29" w:rsidRPr="00E75370">
        <w:rPr>
          <w:spacing w:val="-5"/>
          <w:w w:val="85"/>
        </w:rPr>
        <w:t xml:space="preserve"> </w:t>
      </w:r>
      <w:r w:rsidR="00027B29" w:rsidRPr="00E75370">
        <w:rPr>
          <w:w w:val="85"/>
        </w:rPr>
        <w:t>governance</w:t>
      </w:r>
      <w:r w:rsidR="00027B29" w:rsidRPr="00E75370">
        <w:rPr>
          <w:spacing w:val="-5"/>
          <w:w w:val="85"/>
        </w:rPr>
        <w:t xml:space="preserve"> </w:t>
      </w:r>
      <w:r w:rsidR="00027B29" w:rsidRPr="00E75370">
        <w:rPr>
          <w:w w:val="85"/>
        </w:rPr>
        <w:t>organization;</w:t>
      </w:r>
      <w:r w:rsidR="00027B29" w:rsidRPr="00E75370">
        <w:rPr>
          <w:spacing w:val="-5"/>
          <w:w w:val="85"/>
        </w:rPr>
        <w:t xml:space="preserve"> </w:t>
      </w:r>
      <w:r w:rsidR="00027B29" w:rsidRPr="00E75370">
        <w:rPr>
          <w:w w:val="85"/>
        </w:rPr>
        <w:t>one</w:t>
      </w:r>
      <w:r w:rsidR="00027B29" w:rsidRPr="00E75370">
        <w:rPr>
          <w:spacing w:val="-2"/>
          <w:w w:val="85"/>
        </w:rPr>
        <w:t xml:space="preserve"> </w:t>
      </w:r>
      <w:r w:rsidR="00027B29" w:rsidRPr="00E75370">
        <w:rPr>
          <w:w w:val="85"/>
        </w:rPr>
        <w:t>member,</w:t>
      </w:r>
      <w:r w:rsidR="00027B29" w:rsidRPr="00E75370">
        <w:rPr>
          <w:spacing w:val="-5"/>
          <w:w w:val="85"/>
        </w:rPr>
        <w:t xml:space="preserve"> </w:t>
      </w:r>
      <w:r w:rsidR="00027B29" w:rsidRPr="00E75370">
        <w:rPr>
          <w:w w:val="85"/>
        </w:rPr>
        <w:t>designated</w:t>
      </w:r>
      <w:r w:rsidR="00027B29" w:rsidRPr="00E75370">
        <w:rPr>
          <w:spacing w:val="-7"/>
          <w:w w:val="85"/>
        </w:rPr>
        <w:t xml:space="preserve"> </w:t>
      </w:r>
      <w:r w:rsidR="00FA43AD" w:rsidRPr="00E75370">
        <w:rPr>
          <w:spacing w:val="-7"/>
          <w:w w:val="85"/>
        </w:rPr>
        <w:t xml:space="preserve">by the campus President, to act in an ex-officio </w:t>
      </w:r>
      <w:r w:rsidR="00027B29" w:rsidRPr="00E75370">
        <w:rPr>
          <w:w w:val="95"/>
        </w:rPr>
        <w:t>capacity;</w:t>
      </w:r>
      <w:r w:rsidR="00FA43AD" w:rsidRPr="00E75370">
        <w:rPr>
          <w:w w:val="95"/>
        </w:rPr>
        <w:t xml:space="preserve"> and full-time </w:t>
      </w:r>
      <w:r w:rsidR="00027B29" w:rsidRPr="00E75370">
        <w:rPr>
          <w:w w:val="95"/>
        </w:rPr>
        <w:t>and</w:t>
      </w:r>
      <w:r w:rsidR="00027B29" w:rsidRPr="00E75370">
        <w:rPr>
          <w:spacing w:val="-39"/>
          <w:w w:val="95"/>
        </w:rPr>
        <w:t xml:space="preserve"> </w:t>
      </w:r>
      <w:r w:rsidR="00027B29" w:rsidRPr="00E75370">
        <w:rPr>
          <w:w w:val="95"/>
        </w:rPr>
        <w:t>part-time</w:t>
      </w:r>
      <w:r w:rsidR="00027B29" w:rsidRPr="00E75370">
        <w:rPr>
          <w:spacing w:val="-38"/>
          <w:w w:val="95"/>
        </w:rPr>
        <w:t xml:space="preserve"> </w:t>
      </w:r>
      <w:r w:rsidR="00027B29" w:rsidRPr="00E75370">
        <w:rPr>
          <w:w w:val="95"/>
        </w:rPr>
        <w:t>faculty</w:t>
      </w:r>
      <w:r w:rsidR="00027B29" w:rsidRPr="00E75370">
        <w:rPr>
          <w:spacing w:val="-39"/>
          <w:w w:val="95"/>
        </w:rPr>
        <w:t xml:space="preserve"> </w:t>
      </w:r>
      <w:r w:rsidR="00027B29" w:rsidRPr="00E75370">
        <w:rPr>
          <w:w w:val="95"/>
        </w:rPr>
        <w:t>and</w:t>
      </w:r>
      <w:r w:rsidR="00027B29" w:rsidRPr="00E75370">
        <w:rPr>
          <w:spacing w:val="-39"/>
          <w:w w:val="95"/>
        </w:rPr>
        <w:t xml:space="preserve"> </w:t>
      </w:r>
      <w:r w:rsidR="00027B29" w:rsidRPr="00E75370">
        <w:rPr>
          <w:w w:val="95"/>
        </w:rPr>
        <w:t>student representation.</w:t>
      </w:r>
    </w:p>
    <w:p w14:paraId="4F262C55" w14:textId="77777777" w:rsidR="00027B29" w:rsidRPr="00E75370" w:rsidRDefault="00027B29" w:rsidP="00086B5D">
      <w:pPr>
        <w:pStyle w:val="BodyText"/>
      </w:pPr>
    </w:p>
    <w:p w14:paraId="067FA933" w14:textId="77777777" w:rsidR="00027B29" w:rsidRPr="00E75370" w:rsidRDefault="00027B29" w:rsidP="00086B5D">
      <w:pPr>
        <w:pStyle w:val="BodyText"/>
        <w:rPr>
          <w:w w:val="85"/>
        </w:rPr>
      </w:pPr>
      <w:r w:rsidRPr="00E75370">
        <w:rPr>
          <w:b/>
          <w:bCs/>
          <w:w w:val="85"/>
        </w:rPr>
        <w:t>Campus</w:t>
      </w:r>
      <w:r w:rsidRPr="00E75370">
        <w:rPr>
          <w:b/>
          <w:bCs/>
          <w:spacing w:val="-4"/>
          <w:w w:val="85"/>
        </w:rPr>
        <w:t xml:space="preserve"> </w:t>
      </w:r>
      <w:r w:rsidRPr="00E75370">
        <w:rPr>
          <w:b/>
          <w:bCs/>
          <w:w w:val="85"/>
        </w:rPr>
        <w:t>Selection</w:t>
      </w:r>
      <w:r w:rsidRPr="00E75370">
        <w:rPr>
          <w:b/>
          <w:bCs/>
          <w:spacing w:val="-5"/>
          <w:w w:val="85"/>
        </w:rPr>
        <w:t xml:space="preserve"> </w:t>
      </w:r>
      <w:r w:rsidRPr="00E75370">
        <w:rPr>
          <w:b/>
          <w:bCs/>
          <w:w w:val="85"/>
        </w:rPr>
        <w:t>Committee</w:t>
      </w:r>
      <w:r w:rsidRPr="00E75370">
        <w:rPr>
          <w:b/>
          <w:bCs/>
          <w:spacing w:val="-25"/>
          <w:w w:val="85"/>
        </w:rPr>
        <w:t xml:space="preserve"> </w:t>
      </w:r>
      <w:r w:rsidRPr="00E75370">
        <w:rPr>
          <w:b/>
          <w:bCs/>
          <w:w w:val="85"/>
        </w:rPr>
        <w:t>Role</w:t>
      </w:r>
      <w:r w:rsidRPr="00E75370">
        <w:rPr>
          <w:b/>
          <w:bCs/>
          <w:spacing w:val="-9"/>
          <w:w w:val="85"/>
        </w:rPr>
        <w:t xml:space="preserve"> </w:t>
      </w:r>
      <w:r w:rsidR="00C27C63" w:rsidRPr="00E75370">
        <w:rPr>
          <w:b/>
          <w:bCs/>
          <w:spacing w:val="-9"/>
          <w:w w:val="85"/>
        </w:rPr>
        <w:t xml:space="preserve">– The primary evaluation of the nominee’s qualifications is the responsibility of the campus. </w:t>
      </w:r>
      <w:r w:rsidRPr="00E75370">
        <w:rPr>
          <w:w w:val="95"/>
        </w:rPr>
        <w:t>The</w:t>
      </w:r>
      <w:r w:rsidRPr="00E75370">
        <w:rPr>
          <w:spacing w:val="-29"/>
          <w:w w:val="95"/>
        </w:rPr>
        <w:t xml:space="preserve"> </w:t>
      </w:r>
      <w:r w:rsidRPr="00E75370">
        <w:rPr>
          <w:w w:val="95"/>
        </w:rPr>
        <w:t>local</w:t>
      </w:r>
      <w:r w:rsidRPr="00E75370">
        <w:rPr>
          <w:spacing w:val="-27"/>
          <w:w w:val="95"/>
        </w:rPr>
        <w:t xml:space="preserve"> </w:t>
      </w:r>
      <w:r w:rsidRPr="00E75370">
        <w:rPr>
          <w:w w:val="95"/>
        </w:rPr>
        <w:t>Selection</w:t>
      </w:r>
      <w:r w:rsidRPr="00E75370">
        <w:rPr>
          <w:spacing w:val="-28"/>
          <w:w w:val="95"/>
        </w:rPr>
        <w:t xml:space="preserve"> </w:t>
      </w:r>
      <w:r w:rsidRPr="00E75370">
        <w:rPr>
          <w:w w:val="95"/>
        </w:rPr>
        <w:t>Committee</w:t>
      </w:r>
      <w:r w:rsidRPr="00E75370">
        <w:rPr>
          <w:spacing w:val="-28"/>
          <w:w w:val="95"/>
        </w:rPr>
        <w:t xml:space="preserve"> </w:t>
      </w:r>
      <w:r w:rsidRPr="00E75370">
        <w:rPr>
          <w:w w:val="95"/>
        </w:rPr>
        <w:t>solicits</w:t>
      </w:r>
      <w:r w:rsidRPr="00E75370">
        <w:rPr>
          <w:spacing w:val="-29"/>
          <w:w w:val="95"/>
        </w:rPr>
        <w:t xml:space="preserve"> </w:t>
      </w:r>
      <w:r w:rsidRPr="00E75370">
        <w:rPr>
          <w:w w:val="95"/>
        </w:rPr>
        <w:t>nominations;</w:t>
      </w:r>
      <w:r w:rsidRPr="00E75370">
        <w:rPr>
          <w:spacing w:val="-28"/>
          <w:w w:val="95"/>
        </w:rPr>
        <w:t xml:space="preserve"> </w:t>
      </w:r>
      <w:r w:rsidRPr="00E75370">
        <w:rPr>
          <w:w w:val="95"/>
        </w:rPr>
        <w:t>conducts</w:t>
      </w:r>
      <w:r w:rsidRPr="00E75370">
        <w:rPr>
          <w:spacing w:val="-28"/>
          <w:w w:val="95"/>
        </w:rPr>
        <w:t xml:space="preserve"> </w:t>
      </w:r>
      <w:r w:rsidRPr="00E75370">
        <w:rPr>
          <w:w w:val="95"/>
        </w:rPr>
        <w:t xml:space="preserve">an </w:t>
      </w:r>
      <w:r w:rsidRPr="00E75370">
        <w:t>objective</w:t>
      </w:r>
      <w:r w:rsidRPr="00E75370">
        <w:rPr>
          <w:spacing w:val="-34"/>
        </w:rPr>
        <w:t xml:space="preserve"> </w:t>
      </w:r>
      <w:r w:rsidRPr="00E75370">
        <w:t>and</w:t>
      </w:r>
      <w:r w:rsidRPr="00E75370">
        <w:rPr>
          <w:spacing w:val="-35"/>
        </w:rPr>
        <w:t xml:space="preserve"> </w:t>
      </w:r>
      <w:r w:rsidRPr="00E75370">
        <w:t>rigorous</w:t>
      </w:r>
      <w:r w:rsidRPr="00E75370">
        <w:rPr>
          <w:spacing w:val="-35"/>
        </w:rPr>
        <w:t xml:space="preserve"> </w:t>
      </w:r>
      <w:r w:rsidR="0060478F" w:rsidRPr="00E75370">
        <w:t>evaluation of the merits of candidates nominated</w:t>
      </w:r>
      <w:r w:rsidRPr="00E75370">
        <w:t>;</w:t>
      </w:r>
      <w:r w:rsidRPr="00E75370">
        <w:rPr>
          <w:spacing w:val="-35"/>
        </w:rPr>
        <w:t xml:space="preserve"> </w:t>
      </w:r>
      <w:r w:rsidRPr="00E75370">
        <w:t>recommends</w:t>
      </w:r>
      <w:r w:rsidRPr="00E75370">
        <w:rPr>
          <w:spacing w:val="-35"/>
        </w:rPr>
        <w:t xml:space="preserve"> </w:t>
      </w:r>
      <w:r w:rsidRPr="00E75370">
        <w:t>to</w:t>
      </w:r>
      <w:r w:rsidRPr="00E75370">
        <w:rPr>
          <w:spacing w:val="-35"/>
        </w:rPr>
        <w:t xml:space="preserve"> </w:t>
      </w:r>
      <w:r w:rsidRPr="00E75370">
        <w:t xml:space="preserve">the </w:t>
      </w:r>
      <w:r w:rsidR="0060478F" w:rsidRPr="00E75370">
        <w:t>campus President nominees to go forward to the System Administration; and prepares the final nomination portfolio. Consequently, nominations received at System Administration should represent the campus’s finest exemplars of the qualities recognized through these awards.</w:t>
      </w:r>
    </w:p>
    <w:p w14:paraId="6A8AC7B7" w14:textId="77777777" w:rsidR="00C27C63" w:rsidRPr="00E75370" w:rsidRDefault="00C27C63" w:rsidP="00B01CF5">
      <w:pPr>
        <w:pStyle w:val="BodyText"/>
        <w:rPr>
          <w:w w:val="85"/>
        </w:rPr>
      </w:pPr>
    </w:p>
    <w:p w14:paraId="691CAE8A" w14:textId="77777777" w:rsidR="00027B29" w:rsidRPr="00E75370" w:rsidRDefault="00C27C63" w:rsidP="00C27C63">
      <w:pPr>
        <w:pStyle w:val="BodyText"/>
        <w:rPr>
          <w:w w:val="90"/>
        </w:rPr>
      </w:pPr>
      <w:r w:rsidRPr="00E75370">
        <w:rPr>
          <w:w w:val="85"/>
        </w:rPr>
        <w:t xml:space="preserve">The campus Selection Committee shall make its report in the form of a recommendation to the campus President and shall forward to the campus President no more than the number of nominations allowed. Nominations endorsed by the campus President shall be forwarded to the </w:t>
      </w:r>
      <w:r w:rsidR="0047191C" w:rsidRPr="00E75370">
        <w:rPr>
          <w:w w:val="85"/>
        </w:rPr>
        <w:t xml:space="preserve">Special Assistant to the Vice Provost and Vice Chancellor for Academic Affairs and </w:t>
      </w:r>
      <w:r w:rsidRPr="00E75370">
        <w:rPr>
          <w:w w:val="85"/>
        </w:rPr>
        <w:t>Program Manager for Faculty and Staff Awards, Office of the Senior Vice Chancellor and Provost System Administration.</w:t>
      </w:r>
    </w:p>
    <w:p w14:paraId="0C60D607" w14:textId="77777777" w:rsidR="00027B29" w:rsidRPr="00E75370" w:rsidRDefault="00027B29" w:rsidP="00B01CF5">
      <w:pPr>
        <w:pStyle w:val="BodyText"/>
      </w:pPr>
    </w:p>
    <w:p w14:paraId="5CCBB48E" w14:textId="77777777" w:rsidR="00A114AF" w:rsidRPr="00E75370" w:rsidRDefault="00A114AF">
      <w:pPr>
        <w:widowControl/>
        <w:autoSpaceDE/>
        <w:autoSpaceDN/>
        <w:adjustRightInd/>
        <w:rPr>
          <w:b/>
          <w:bCs/>
          <w:w w:val="95"/>
        </w:rPr>
      </w:pPr>
      <w:r w:rsidRPr="00E75370">
        <w:rPr>
          <w:b/>
          <w:bCs/>
          <w:w w:val="95"/>
        </w:rPr>
        <w:br w:type="page"/>
      </w:r>
    </w:p>
    <w:p w14:paraId="79FF819D" w14:textId="50620E4E" w:rsidR="00027B29" w:rsidRPr="00E75370" w:rsidRDefault="00027B29" w:rsidP="00B01CF5">
      <w:pPr>
        <w:pStyle w:val="BodyText"/>
        <w:rPr>
          <w:w w:val="85"/>
        </w:rPr>
      </w:pPr>
      <w:r w:rsidRPr="00E75370">
        <w:rPr>
          <w:b/>
          <w:bCs/>
          <w:w w:val="95"/>
        </w:rPr>
        <w:lastRenderedPageBreak/>
        <w:t>Note</w:t>
      </w:r>
      <w:r w:rsidRPr="00E75370">
        <w:rPr>
          <w:w w:val="95"/>
        </w:rPr>
        <w:t>:</w:t>
      </w:r>
      <w:r w:rsidRPr="00E75370">
        <w:rPr>
          <w:spacing w:val="-32"/>
          <w:w w:val="95"/>
        </w:rPr>
        <w:t xml:space="preserve"> </w:t>
      </w:r>
      <w:r w:rsidRPr="00E75370">
        <w:rPr>
          <w:w w:val="95"/>
        </w:rPr>
        <w:t>The</w:t>
      </w:r>
      <w:r w:rsidRPr="00E75370">
        <w:rPr>
          <w:spacing w:val="-37"/>
          <w:w w:val="95"/>
        </w:rPr>
        <w:t xml:space="preserve"> </w:t>
      </w:r>
      <w:r w:rsidRPr="00E75370">
        <w:rPr>
          <w:w w:val="95"/>
        </w:rPr>
        <w:t>campu</w:t>
      </w:r>
      <w:r w:rsidR="003D46D5" w:rsidRPr="00E75370">
        <w:rPr>
          <w:w w:val="95"/>
        </w:rPr>
        <w:t>s process may be more extensive and its requirements more stringent than the requirements outlined in these program guidelines. However, they cannot be less rigorous than the program requirements highlighted here.</w:t>
      </w:r>
    </w:p>
    <w:p w14:paraId="137A41D2" w14:textId="77777777" w:rsidR="00A114AF" w:rsidRPr="00E75370" w:rsidRDefault="00A114AF" w:rsidP="00B01CF5">
      <w:pPr>
        <w:pStyle w:val="BodyText"/>
        <w:rPr>
          <w:b/>
          <w:w w:val="95"/>
        </w:rPr>
      </w:pPr>
    </w:p>
    <w:p w14:paraId="0B670AB4" w14:textId="6771CAB4" w:rsidR="00027B29" w:rsidRPr="00E75370" w:rsidRDefault="00027B29" w:rsidP="00B01CF5">
      <w:pPr>
        <w:pStyle w:val="BodyText"/>
        <w:rPr>
          <w:b/>
          <w:w w:val="95"/>
        </w:rPr>
      </w:pPr>
      <w:r w:rsidRPr="00E75370">
        <w:rPr>
          <w:b/>
          <w:w w:val="95"/>
        </w:rPr>
        <w:t>Confidentiality</w:t>
      </w:r>
    </w:p>
    <w:p w14:paraId="0B12632D" w14:textId="77777777" w:rsidR="00027B29" w:rsidRPr="00E75370" w:rsidRDefault="00027B29" w:rsidP="00B01CF5">
      <w:pPr>
        <w:pStyle w:val="BodyText"/>
        <w:rPr>
          <w:b/>
          <w:bCs/>
        </w:rPr>
      </w:pPr>
    </w:p>
    <w:p w14:paraId="5B736946" w14:textId="1B0B3F89" w:rsidR="00027B29" w:rsidRPr="00E75370" w:rsidRDefault="00027B29" w:rsidP="00B01CF5">
      <w:pPr>
        <w:pStyle w:val="BodyText"/>
        <w:rPr>
          <w:w w:val="85"/>
        </w:rPr>
      </w:pPr>
      <w:r w:rsidRPr="00E75370">
        <w:rPr>
          <w:w w:val="90"/>
        </w:rPr>
        <w:t>Selection</w:t>
      </w:r>
      <w:r w:rsidRPr="00E75370">
        <w:rPr>
          <w:spacing w:val="-25"/>
          <w:w w:val="90"/>
        </w:rPr>
        <w:t xml:space="preserve"> </w:t>
      </w:r>
      <w:r w:rsidRPr="00E75370">
        <w:rPr>
          <w:w w:val="90"/>
        </w:rPr>
        <w:t>for</w:t>
      </w:r>
      <w:r w:rsidRPr="00E75370">
        <w:rPr>
          <w:spacing w:val="-25"/>
          <w:w w:val="90"/>
        </w:rPr>
        <w:t xml:space="preserve"> </w:t>
      </w:r>
      <w:r w:rsidRPr="00E75370">
        <w:rPr>
          <w:w w:val="90"/>
        </w:rPr>
        <w:t>an</w:t>
      </w:r>
      <w:r w:rsidRPr="00E75370">
        <w:rPr>
          <w:spacing w:val="-23"/>
          <w:w w:val="90"/>
        </w:rPr>
        <w:t xml:space="preserve"> </w:t>
      </w:r>
      <w:r w:rsidRPr="00E75370">
        <w:rPr>
          <w:w w:val="90"/>
        </w:rPr>
        <w:t>Excellence</w:t>
      </w:r>
      <w:r w:rsidRPr="00E75370">
        <w:rPr>
          <w:spacing w:val="-25"/>
          <w:w w:val="90"/>
        </w:rPr>
        <w:t xml:space="preserve"> </w:t>
      </w:r>
      <w:r w:rsidRPr="00E75370">
        <w:rPr>
          <w:w w:val="90"/>
        </w:rPr>
        <w:t>Award</w:t>
      </w:r>
      <w:r w:rsidRPr="00E75370">
        <w:rPr>
          <w:spacing w:val="-27"/>
          <w:w w:val="90"/>
        </w:rPr>
        <w:t xml:space="preserve"> </w:t>
      </w:r>
      <w:r w:rsidRPr="00E75370">
        <w:rPr>
          <w:w w:val="90"/>
        </w:rPr>
        <w:t>is</w:t>
      </w:r>
      <w:r w:rsidRPr="00E75370">
        <w:rPr>
          <w:spacing w:val="-25"/>
          <w:w w:val="90"/>
        </w:rPr>
        <w:t xml:space="preserve"> </w:t>
      </w:r>
      <w:r w:rsidRPr="00E75370">
        <w:rPr>
          <w:w w:val="90"/>
        </w:rPr>
        <w:t>an</w:t>
      </w:r>
      <w:r w:rsidRPr="00E75370">
        <w:rPr>
          <w:spacing w:val="-25"/>
          <w:w w:val="90"/>
        </w:rPr>
        <w:t xml:space="preserve"> </w:t>
      </w:r>
      <w:r w:rsidRPr="00E75370">
        <w:rPr>
          <w:w w:val="90"/>
        </w:rPr>
        <w:t>event</w:t>
      </w:r>
      <w:r w:rsidRPr="00E75370">
        <w:rPr>
          <w:spacing w:val="-25"/>
          <w:w w:val="90"/>
        </w:rPr>
        <w:t xml:space="preserve"> </w:t>
      </w:r>
      <w:r w:rsidRPr="00E75370">
        <w:rPr>
          <w:w w:val="90"/>
        </w:rPr>
        <w:t>of</w:t>
      </w:r>
      <w:r w:rsidRPr="00E75370">
        <w:rPr>
          <w:spacing w:val="-25"/>
          <w:w w:val="90"/>
        </w:rPr>
        <w:t xml:space="preserve"> </w:t>
      </w:r>
      <w:r w:rsidRPr="00E75370">
        <w:rPr>
          <w:w w:val="90"/>
        </w:rPr>
        <w:t>great</w:t>
      </w:r>
      <w:r w:rsidRPr="00E75370">
        <w:rPr>
          <w:spacing w:val="-27"/>
          <w:w w:val="90"/>
        </w:rPr>
        <w:t xml:space="preserve"> </w:t>
      </w:r>
      <w:r w:rsidRPr="00E75370">
        <w:rPr>
          <w:w w:val="90"/>
        </w:rPr>
        <w:t>joy</w:t>
      </w:r>
      <w:r w:rsidRPr="00E75370">
        <w:rPr>
          <w:spacing w:val="-25"/>
          <w:w w:val="90"/>
        </w:rPr>
        <w:t xml:space="preserve"> </w:t>
      </w:r>
      <w:r w:rsidRPr="00E75370">
        <w:rPr>
          <w:w w:val="90"/>
        </w:rPr>
        <w:t>and</w:t>
      </w:r>
      <w:r w:rsidRPr="00E75370">
        <w:rPr>
          <w:spacing w:val="-25"/>
          <w:w w:val="90"/>
        </w:rPr>
        <w:t xml:space="preserve"> </w:t>
      </w:r>
      <w:r w:rsidRPr="00E75370">
        <w:rPr>
          <w:w w:val="90"/>
        </w:rPr>
        <w:t>pride</w:t>
      </w:r>
      <w:r w:rsidRPr="00E75370">
        <w:rPr>
          <w:spacing w:val="-25"/>
          <w:w w:val="90"/>
        </w:rPr>
        <w:t xml:space="preserve"> </w:t>
      </w:r>
      <w:r w:rsidRPr="00E75370">
        <w:rPr>
          <w:w w:val="90"/>
        </w:rPr>
        <w:t>for</w:t>
      </w:r>
      <w:r w:rsidRPr="00E75370">
        <w:rPr>
          <w:spacing w:val="-25"/>
          <w:w w:val="90"/>
        </w:rPr>
        <w:t xml:space="preserve"> </w:t>
      </w:r>
      <w:r w:rsidRPr="00E75370">
        <w:rPr>
          <w:w w:val="90"/>
        </w:rPr>
        <w:t>the</w:t>
      </w:r>
      <w:r w:rsidRPr="00E75370">
        <w:rPr>
          <w:spacing w:val="-25"/>
          <w:w w:val="90"/>
        </w:rPr>
        <w:t xml:space="preserve"> </w:t>
      </w:r>
      <w:r w:rsidRPr="00E75370">
        <w:rPr>
          <w:w w:val="90"/>
        </w:rPr>
        <w:t>recipient</w:t>
      </w:r>
      <w:r w:rsidRPr="00E75370">
        <w:rPr>
          <w:spacing w:val="-25"/>
          <w:w w:val="90"/>
        </w:rPr>
        <w:t xml:space="preserve"> </w:t>
      </w:r>
      <w:r w:rsidRPr="00E75370">
        <w:rPr>
          <w:w w:val="90"/>
        </w:rPr>
        <w:t>and</w:t>
      </w:r>
      <w:r w:rsidRPr="00E75370">
        <w:rPr>
          <w:spacing w:val="-25"/>
          <w:w w:val="90"/>
        </w:rPr>
        <w:t xml:space="preserve"> </w:t>
      </w:r>
      <w:r w:rsidRPr="00E75370">
        <w:rPr>
          <w:w w:val="90"/>
        </w:rPr>
        <w:t>the</w:t>
      </w:r>
      <w:r w:rsidRPr="00E75370">
        <w:rPr>
          <w:spacing w:val="-25"/>
          <w:w w:val="90"/>
        </w:rPr>
        <w:t xml:space="preserve"> </w:t>
      </w:r>
      <w:r w:rsidRPr="00E75370">
        <w:rPr>
          <w:w w:val="90"/>
        </w:rPr>
        <w:t xml:space="preserve">campus. </w:t>
      </w:r>
      <w:r w:rsidR="008C1362" w:rsidRPr="00E75370">
        <w:rPr>
          <w:w w:val="90"/>
        </w:rPr>
        <w:t xml:space="preserve">Conversely, non-selection generates enormous disappointment. </w:t>
      </w:r>
      <w:r w:rsidR="008C1362" w:rsidRPr="00E75370">
        <w:rPr>
          <w:b/>
          <w:w w:val="90"/>
        </w:rPr>
        <w:t>The sensitivities inherent in such recognition programs and the nature of the supporting documentation involved make it imperative that all deliberations of the campus committee remain strictly confidential.</w:t>
      </w:r>
      <w:r w:rsidR="008C1362" w:rsidRPr="00E75370">
        <w:rPr>
          <w:w w:val="90"/>
        </w:rPr>
        <w:t xml:space="preserve"> </w:t>
      </w:r>
      <w:r w:rsidRPr="00E75370">
        <w:rPr>
          <w:w w:val="85"/>
        </w:rPr>
        <w:t>(Ideally,</w:t>
      </w:r>
      <w:r w:rsidR="00B3639B" w:rsidRPr="00E75370">
        <w:rPr>
          <w:w w:val="85"/>
        </w:rPr>
        <w:t xml:space="preserve"> this should extend to the</w:t>
      </w:r>
      <w:r w:rsidR="00EE77EE" w:rsidRPr="00E75370">
        <w:rPr>
          <w:w w:val="85"/>
        </w:rPr>
        <w:t xml:space="preserve"> identity </w:t>
      </w:r>
      <w:r w:rsidR="00B3639B" w:rsidRPr="00E75370">
        <w:rPr>
          <w:w w:val="85"/>
        </w:rPr>
        <w:t>of those selected by the local Selection Committee as the campus’ nominees for these awards.)</w:t>
      </w:r>
      <w:r w:rsidRPr="00E75370">
        <w:rPr>
          <w:w w:val="85"/>
        </w:rPr>
        <w:t xml:space="preserve"> </w:t>
      </w:r>
    </w:p>
    <w:p w14:paraId="759A778C" w14:textId="77777777" w:rsidR="00B3639B" w:rsidRPr="00E75370" w:rsidRDefault="00B3639B" w:rsidP="00B01CF5">
      <w:pPr>
        <w:pStyle w:val="BodyText"/>
      </w:pPr>
    </w:p>
    <w:p w14:paraId="41E91CE3" w14:textId="77777777" w:rsidR="00027B29" w:rsidRPr="00E75370" w:rsidRDefault="00027B29" w:rsidP="00B01CF5">
      <w:pPr>
        <w:pStyle w:val="BodyText"/>
        <w:rPr>
          <w:w w:val="85"/>
        </w:rPr>
      </w:pPr>
      <w:r w:rsidRPr="00E75370">
        <w:rPr>
          <w:w w:val="85"/>
        </w:rPr>
        <w:t>Because</w:t>
      </w:r>
      <w:r w:rsidRPr="00E75370">
        <w:rPr>
          <w:spacing w:val="-6"/>
          <w:w w:val="85"/>
        </w:rPr>
        <w:t xml:space="preserve"> </w:t>
      </w:r>
      <w:r w:rsidRPr="00E75370">
        <w:rPr>
          <w:w w:val="85"/>
        </w:rPr>
        <w:t>of</w:t>
      </w:r>
      <w:r w:rsidRPr="00E75370">
        <w:rPr>
          <w:spacing w:val="-6"/>
          <w:w w:val="85"/>
        </w:rPr>
        <w:t xml:space="preserve"> </w:t>
      </w:r>
      <w:r w:rsidRPr="00E75370">
        <w:rPr>
          <w:w w:val="85"/>
        </w:rPr>
        <w:t>the</w:t>
      </w:r>
      <w:r w:rsidRPr="00E75370">
        <w:rPr>
          <w:spacing w:val="-6"/>
          <w:w w:val="85"/>
        </w:rPr>
        <w:t xml:space="preserve"> </w:t>
      </w:r>
      <w:r w:rsidRPr="00E75370">
        <w:rPr>
          <w:w w:val="85"/>
        </w:rPr>
        <w:t>confidential</w:t>
      </w:r>
      <w:r w:rsidRPr="00E75370">
        <w:rPr>
          <w:spacing w:val="-6"/>
          <w:w w:val="85"/>
        </w:rPr>
        <w:t xml:space="preserve"> </w:t>
      </w:r>
      <w:r w:rsidRPr="00E75370">
        <w:rPr>
          <w:w w:val="85"/>
        </w:rPr>
        <w:t>nature</w:t>
      </w:r>
      <w:r w:rsidRPr="00E75370">
        <w:rPr>
          <w:spacing w:val="-7"/>
          <w:w w:val="85"/>
        </w:rPr>
        <w:t xml:space="preserve"> </w:t>
      </w:r>
      <w:r w:rsidRPr="00E75370">
        <w:rPr>
          <w:w w:val="85"/>
        </w:rPr>
        <w:t>of</w:t>
      </w:r>
      <w:r w:rsidRPr="00E75370">
        <w:rPr>
          <w:spacing w:val="-6"/>
          <w:w w:val="85"/>
        </w:rPr>
        <w:t xml:space="preserve"> </w:t>
      </w:r>
      <w:r w:rsidRPr="00E75370">
        <w:rPr>
          <w:w w:val="85"/>
        </w:rPr>
        <w:t>these</w:t>
      </w:r>
      <w:r w:rsidRPr="00E75370">
        <w:rPr>
          <w:spacing w:val="-5"/>
          <w:w w:val="85"/>
        </w:rPr>
        <w:t xml:space="preserve"> </w:t>
      </w:r>
      <w:r w:rsidRPr="00E75370">
        <w:rPr>
          <w:w w:val="85"/>
        </w:rPr>
        <w:t>proceedings,</w:t>
      </w:r>
      <w:r w:rsidRPr="00E75370">
        <w:rPr>
          <w:spacing w:val="-4"/>
          <w:w w:val="85"/>
        </w:rPr>
        <w:t xml:space="preserve"> </w:t>
      </w:r>
      <w:r w:rsidRPr="00E75370">
        <w:rPr>
          <w:w w:val="85"/>
        </w:rPr>
        <w:t>the</w:t>
      </w:r>
      <w:r w:rsidRPr="00E75370">
        <w:rPr>
          <w:spacing w:val="-5"/>
          <w:w w:val="85"/>
        </w:rPr>
        <w:t xml:space="preserve"> </w:t>
      </w:r>
      <w:r w:rsidRPr="00E75370">
        <w:rPr>
          <w:w w:val="85"/>
        </w:rPr>
        <w:t>System</w:t>
      </w:r>
      <w:r w:rsidRPr="00E75370">
        <w:rPr>
          <w:spacing w:val="-6"/>
          <w:w w:val="85"/>
        </w:rPr>
        <w:t xml:space="preserve"> </w:t>
      </w:r>
      <w:r w:rsidRPr="00E75370">
        <w:rPr>
          <w:w w:val="85"/>
        </w:rPr>
        <w:t>Administration</w:t>
      </w:r>
      <w:r w:rsidRPr="00E75370">
        <w:rPr>
          <w:spacing w:val="-6"/>
          <w:w w:val="85"/>
        </w:rPr>
        <w:t xml:space="preserve"> </w:t>
      </w:r>
      <w:r w:rsidR="001939CB" w:rsidRPr="00E75370">
        <w:rPr>
          <w:spacing w:val="-6"/>
          <w:w w:val="85"/>
        </w:rPr>
        <w:t xml:space="preserve">Special Assistant to the Vice Provost and Vice Chancellor for Academic Affairs and </w:t>
      </w:r>
      <w:r w:rsidRPr="00E75370">
        <w:rPr>
          <w:w w:val="85"/>
        </w:rPr>
        <w:t>Program</w:t>
      </w:r>
      <w:r w:rsidRPr="00E75370">
        <w:rPr>
          <w:spacing w:val="-6"/>
          <w:w w:val="85"/>
        </w:rPr>
        <w:t xml:space="preserve"> </w:t>
      </w:r>
      <w:r w:rsidRPr="00E75370">
        <w:rPr>
          <w:w w:val="85"/>
        </w:rPr>
        <w:t>Manager</w:t>
      </w:r>
      <w:r w:rsidRPr="00E75370">
        <w:rPr>
          <w:spacing w:val="-5"/>
          <w:w w:val="85"/>
        </w:rPr>
        <w:t xml:space="preserve"> </w:t>
      </w:r>
      <w:r w:rsidR="001939CB" w:rsidRPr="00E75370">
        <w:rPr>
          <w:spacing w:val="-5"/>
          <w:w w:val="85"/>
        </w:rPr>
        <w:t>for Faculty and Staff Awards w</w:t>
      </w:r>
      <w:r w:rsidR="00D01CDC" w:rsidRPr="00E75370">
        <w:rPr>
          <w:w w:val="85"/>
        </w:rPr>
        <w:t>ill interact only with the campus President, campus chief academic officer, or the President’s designee.</w:t>
      </w:r>
    </w:p>
    <w:p w14:paraId="27060104" w14:textId="77777777" w:rsidR="00027B29" w:rsidRPr="00E75370" w:rsidRDefault="00027B29" w:rsidP="00B01CF5">
      <w:pPr>
        <w:pStyle w:val="BodyText"/>
      </w:pPr>
    </w:p>
    <w:p w14:paraId="2C61B40C" w14:textId="77777777" w:rsidR="00027B29" w:rsidRPr="00E75370" w:rsidRDefault="00027B29" w:rsidP="00B01CF5">
      <w:pPr>
        <w:pStyle w:val="BodyText"/>
        <w:rPr>
          <w:b/>
          <w:w w:val="85"/>
        </w:rPr>
      </w:pPr>
      <w:r w:rsidRPr="00E75370">
        <w:rPr>
          <w:b/>
          <w:w w:val="85"/>
        </w:rPr>
        <w:t>SUPPORT FILE</w:t>
      </w:r>
    </w:p>
    <w:p w14:paraId="3B44EFAD" w14:textId="77777777" w:rsidR="006761AA" w:rsidRPr="00E75370" w:rsidRDefault="006761AA" w:rsidP="00B01CF5">
      <w:pPr>
        <w:pStyle w:val="BodyText"/>
        <w:rPr>
          <w:b/>
          <w:w w:val="85"/>
        </w:rPr>
      </w:pPr>
    </w:p>
    <w:p w14:paraId="5EAB85FB" w14:textId="77777777" w:rsidR="006761AA" w:rsidRPr="00E75370" w:rsidRDefault="006761AA" w:rsidP="00B01CF5">
      <w:pPr>
        <w:pStyle w:val="BodyText"/>
        <w:rPr>
          <w:w w:val="85"/>
        </w:rPr>
      </w:pPr>
      <w:r w:rsidRPr="00E75370">
        <w:rPr>
          <w:w w:val="85"/>
        </w:rPr>
        <w:t>The campus Selection Committee is responsible for preparing the nomination portfolio submitted to System Administration. It must be collated in the order presented below an</w:t>
      </w:r>
      <w:r w:rsidR="00031ABB" w:rsidRPr="00E75370">
        <w:rPr>
          <w:w w:val="85"/>
        </w:rPr>
        <w:t>d</w:t>
      </w:r>
      <w:r w:rsidRPr="00E75370">
        <w:rPr>
          <w:w w:val="85"/>
        </w:rPr>
        <w:t xml:space="preserve"> must include the following:</w:t>
      </w:r>
    </w:p>
    <w:p w14:paraId="753FC89E" w14:textId="77777777" w:rsidR="00027B29" w:rsidRPr="00E75370" w:rsidRDefault="00027B29" w:rsidP="00B01CF5">
      <w:pPr>
        <w:pStyle w:val="BodyText"/>
        <w:rPr>
          <w:b/>
          <w:bCs/>
        </w:rPr>
      </w:pPr>
    </w:p>
    <w:p w14:paraId="2B005ED2" w14:textId="77777777" w:rsidR="00027B29" w:rsidRPr="00E75370" w:rsidRDefault="006761AA" w:rsidP="00B01CF5">
      <w:pPr>
        <w:pStyle w:val="BodyText"/>
        <w:rPr>
          <w:w w:val="85"/>
        </w:rPr>
      </w:pPr>
      <w:r w:rsidRPr="00E75370">
        <w:rPr>
          <w:b/>
          <w:bCs/>
          <w:w w:val="90"/>
        </w:rPr>
        <w:t>Checklist Cover Sheet</w:t>
      </w:r>
      <w:r w:rsidR="001A79A7" w:rsidRPr="00E75370">
        <w:rPr>
          <w:b/>
          <w:bCs/>
          <w:w w:val="90"/>
        </w:rPr>
        <w:t xml:space="preserve"> </w:t>
      </w:r>
      <w:r w:rsidR="00027B29" w:rsidRPr="00E75370">
        <w:rPr>
          <w:b/>
          <w:bCs/>
          <w:spacing w:val="-28"/>
          <w:w w:val="90"/>
        </w:rPr>
        <w:t xml:space="preserve"> </w:t>
      </w:r>
      <w:r w:rsidR="00027B29" w:rsidRPr="00E75370">
        <w:rPr>
          <w:w w:val="90"/>
        </w:rPr>
        <w:t>–</w:t>
      </w:r>
      <w:r w:rsidR="00027B29" w:rsidRPr="00E75370">
        <w:rPr>
          <w:spacing w:val="-25"/>
          <w:w w:val="90"/>
        </w:rPr>
        <w:t xml:space="preserve"> </w:t>
      </w:r>
      <w:r w:rsidRPr="00E75370">
        <w:rPr>
          <w:b/>
          <w:w w:val="90"/>
        </w:rPr>
        <w:t>This form must be the first sheet of the nominee’s portfolio.</w:t>
      </w:r>
      <w:r w:rsidRPr="00E75370">
        <w:rPr>
          <w:w w:val="90"/>
        </w:rPr>
        <w:t xml:space="preserve"> </w:t>
      </w:r>
      <w:r w:rsidR="004E46F4" w:rsidRPr="00E75370">
        <w:rPr>
          <w:w w:val="90"/>
        </w:rPr>
        <w:t xml:space="preserve">It is used </w:t>
      </w:r>
      <w:r w:rsidR="005B1F9F" w:rsidRPr="00E75370">
        <w:rPr>
          <w:w w:val="90"/>
        </w:rPr>
        <w:t xml:space="preserve">to ensure compliance with the program policies and procedures, and for </w:t>
      </w:r>
      <w:r w:rsidR="00027B29" w:rsidRPr="00E75370">
        <w:rPr>
          <w:w w:val="90"/>
        </w:rPr>
        <w:t>administrative purposes.</w:t>
      </w:r>
      <w:r w:rsidR="00027B29" w:rsidRPr="00E75370">
        <w:rPr>
          <w:spacing w:val="-1"/>
          <w:w w:val="90"/>
        </w:rPr>
        <w:t xml:space="preserve"> </w:t>
      </w:r>
      <w:r w:rsidR="00027B29" w:rsidRPr="00E75370">
        <w:rPr>
          <w:w w:val="90"/>
        </w:rPr>
        <w:t>The</w:t>
      </w:r>
      <w:r w:rsidR="004E46F4" w:rsidRPr="00E75370">
        <w:rPr>
          <w:w w:val="90"/>
        </w:rPr>
        <w:t xml:space="preserve"> form is appended to these guidelines. </w:t>
      </w:r>
      <w:r w:rsidR="00027B29" w:rsidRPr="00E75370">
        <w:rPr>
          <w:w w:val="90"/>
        </w:rPr>
        <w:t>The</w:t>
      </w:r>
      <w:r w:rsidR="00027B29" w:rsidRPr="00E75370">
        <w:rPr>
          <w:spacing w:val="-31"/>
          <w:w w:val="90"/>
        </w:rPr>
        <w:t xml:space="preserve"> </w:t>
      </w:r>
      <w:r w:rsidR="00027B29" w:rsidRPr="00E75370">
        <w:rPr>
          <w:w w:val="90"/>
        </w:rPr>
        <w:t>Checklist</w:t>
      </w:r>
      <w:r w:rsidR="00027B29" w:rsidRPr="00E75370">
        <w:rPr>
          <w:spacing w:val="-31"/>
          <w:w w:val="90"/>
        </w:rPr>
        <w:t xml:space="preserve"> </w:t>
      </w:r>
      <w:r w:rsidR="00027B29" w:rsidRPr="00E75370">
        <w:rPr>
          <w:w w:val="90"/>
        </w:rPr>
        <w:t>contains</w:t>
      </w:r>
      <w:r w:rsidR="00027B29" w:rsidRPr="00E75370">
        <w:rPr>
          <w:spacing w:val="-29"/>
          <w:w w:val="90"/>
        </w:rPr>
        <w:t xml:space="preserve"> </w:t>
      </w:r>
      <w:r w:rsidR="00027B29" w:rsidRPr="00E75370">
        <w:rPr>
          <w:w w:val="90"/>
        </w:rPr>
        <w:t>the</w:t>
      </w:r>
      <w:r w:rsidR="00027B29" w:rsidRPr="00E75370">
        <w:rPr>
          <w:spacing w:val="-31"/>
          <w:w w:val="90"/>
        </w:rPr>
        <w:t xml:space="preserve"> </w:t>
      </w:r>
      <w:r w:rsidR="00027B29" w:rsidRPr="00E75370">
        <w:rPr>
          <w:w w:val="90"/>
        </w:rPr>
        <w:t>certifications regarding the candidate’s eligibility and campus compliance with the program policies and procedures.</w:t>
      </w:r>
      <w:r w:rsidR="00027B29" w:rsidRPr="00E75370">
        <w:rPr>
          <w:spacing w:val="-22"/>
          <w:w w:val="90"/>
        </w:rPr>
        <w:t xml:space="preserve"> </w:t>
      </w:r>
      <w:r w:rsidR="004E46F4" w:rsidRPr="00E75370">
        <w:rPr>
          <w:w w:val="90"/>
        </w:rPr>
        <w:t xml:space="preserve">The </w:t>
      </w:r>
      <w:r w:rsidR="004E46F4" w:rsidRPr="00E75370">
        <w:rPr>
          <w:b/>
          <w:w w:val="90"/>
        </w:rPr>
        <w:t>campus President</w:t>
      </w:r>
      <w:r w:rsidR="004E46F4" w:rsidRPr="00E75370">
        <w:rPr>
          <w:w w:val="90"/>
        </w:rPr>
        <w:t xml:space="preserve"> must sign the Checklist. </w:t>
      </w:r>
      <w:r w:rsidR="00027B29" w:rsidRPr="00E75370">
        <w:rPr>
          <w:w w:val="90"/>
        </w:rPr>
        <w:t>Nominations</w:t>
      </w:r>
      <w:r w:rsidR="00027B29" w:rsidRPr="00E75370">
        <w:rPr>
          <w:spacing w:val="-42"/>
          <w:w w:val="90"/>
        </w:rPr>
        <w:t xml:space="preserve"> </w:t>
      </w:r>
      <w:r w:rsidR="00027B29" w:rsidRPr="00E75370">
        <w:rPr>
          <w:w w:val="90"/>
        </w:rPr>
        <w:t>received</w:t>
      </w:r>
      <w:r w:rsidR="004E46F4" w:rsidRPr="00E75370">
        <w:rPr>
          <w:w w:val="90"/>
        </w:rPr>
        <w:t xml:space="preserve"> without this endorsement will receive technical disqualifications. </w:t>
      </w:r>
    </w:p>
    <w:p w14:paraId="484256DC" w14:textId="77777777" w:rsidR="00027B29" w:rsidRPr="00E75370" w:rsidRDefault="00027B29" w:rsidP="00B01CF5">
      <w:pPr>
        <w:pStyle w:val="BodyText"/>
      </w:pPr>
    </w:p>
    <w:p w14:paraId="340B1515" w14:textId="608FD2A6" w:rsidR="00027B29" w:rsidRPr="00E75370" w:rsidRDefault="00027B29" w:rsidP="00B01CF5">
      <w:pPr>
        <w:pStyle w:val="BodyText"/>
        <w:rPr>
          <w:b/>
          <w:bCs/>
          <w:w w:val="90"/>
        </w:rPr>
      </w:pPr>
      <w:r w:rsidRPr="00E75370">
        <w:rPr>
          <w:b/>
          <w:bCs/>
          <w:w w:val="90"/>
        </w:rPr>
        <w:t>Transmittal</w:t>
      </w:r>
      <w:r w:rsidRPr="00E75370">
        <w:rPr>
          <w:b/>
          <w:bCs/>
          <w:spacing w:val="-36"/>
          <w:w w:val="90"/>
        </w:rPr>
        <w:t xml:space="preserve"> </w:t>
      </w:r>
      <w:r w:rsidRPr="00E75370">
        <w:rPr>
          <w:b/>
          <w:bCs/>
          <w:w w:val="90"/>
        </w:rPr>
        <w:t>Letter</w:t>
      </w:r>
      <w:r w:rsidRPr="00E75370">
        <w:rPr>
          <w:b/>
          <w:bCs/>
          <w:spacing w:val="-37"/>
          <w:w w:val="90"/>
        </w:rPr>
        <w:t xml:space="preserve"> </w:t>
      </w:r>
      <w:r w:rsidRPr="00E75370">
        <w:rPr>
          <w:w w:val="90"/>
        </w:rPr>
        <w:t>–</w:t>
      </w:r>
      <w:r w:rsidRPr="00E75370">
        <w:rPr>
          <w:spacing w:val="-37"/>
          <w:w w:val="90"/>
        </w:rPr>
        <w:t xml:space="preserve"> </w:t>
      </w:r>
      <w:r w:rsidRPr="00E75370">
        <w:rPr>
          <w:w w:val="90"/>
        </w:rPr>
        <w:t>A</w:t>
      </w:r>
      <w:r w:rsidRPr="00E75370">
        <w:rPr>
          <w:spacing w:val="-37"/>
          <w:w w:val="90"/>
        </w:rPr>
        <w:t xml:space="preserve"> </w:t>
      </w:r>
      <w:r w:rsidRPr="00E75370">
        <w:rPr>
          <w:w w:val="90"/>
        </w:rPr>
        <w:t>brie</w:t>
      </w:r>
      <w:r w:rsidR="004E46F4" w:rsidRPr="00E75370">
        <w:rPr>
          <w:w w:val="90"/>
        </w:rPr>
        <w:t xml:space="preserve">f transmittal letter addressing how the candidate meets the selection criteria is required from the campus President. This letter should reflect the rationale the campus committee used to make the nomination and speaks specifically to the candidate’s merit. </w:t>
      </w:r>
      <w:r w:rsidRPr="00E75370">
        <w:rPr>
          <w:b/>
          <w:bCs/>
          <w:w w:val="90"/>
        </w:rPr>
        <w:t>The letter</w:t>
      </w:r>
      <w:r w:rsidRPr="00E75370">
        <w:rPr>
          <w:b/>
          <w:bCs/>
          <w:spacing w:val="-32"/>
          <w:w w:val="90"/>
        </w:rPr>
        <w:t xml:space="preserve"> </w:t>
      </w:r>
      <w:r w:rsidRPr="00E75370">
        <w:rPr>
          <w:b/>
          <w:bCs/>
          <w:w w:val="90"/>
        </w:rPr>
        <w:t>should</w:t>
      </w:r>
      <w:r w:rsidRPr="00E75370">
        <w:rPr>
          <w:b/>
          <w:bCs/>
          <w:spacing w:val="-33"/>
          <w:w w:val="90"/>
        </w:rPr>
        <w:t xml:space="preserve"> </w:t>
      </w:r>
      <w:r w:rsidRPr="00E75370">
        <w:rPr>
          <w:b/>
          <w:bCs/>
          <w:w w:val="90"/>
        </w:rPr>
        <w:t>be</w:t>
      </w:r>
      <w:r w:rsidRPr="00E75370">
        <w:rPr>
          <w:b/>
          <w:bCs/>
          <w:spacing w:val="-35"/>
          <w:w w:val="90"/>
        </w:rPr>
        <w:t xml:space="preserve"> </w:t>
      </w:r>
      <w:r w:rsidRPr="00E75370">
        <w:rPr>
          <w:b/>
          <w:bCs/>
          <w:w w:val="90"/>
        </w:rPr>
        <w:t>addressed</w:t>
      </w:r>
      <w:r w:rsidRPr="00E75370">
        <w:rPr>
          <w:b/>
          <w:bCs/>
          <w:spacing w:val="-34"/>
          <w:w w:val="90"/>
        </w:rPr>
        <w:t xml:space="preserve"> </w:t>
      </w:r>
      <w:r w:rsidRPr="00E75370">
        <w:rPr>
          <w:b/>
          <w:bCs/>
          <w:w w:val="90"/>
        </w:rPr>
        <w:t>to</w:t>
      </w:r>
      <w:r w:rsidRPr="00E75370">
        <w:rPr>
          <w:b/>
          <w:bCs/>
          <w:spacing w:val="-34"/>
          <w:w w:val="90"/>
        </w:rPr>
        <w:t xml:space="preserve"> </w:t>
      </w:r>
      <w:r w:rsidRPr="00E75370">
        <w:rPr>
          <w:b/>
          <w:bCs/>
          <w:w w:val="90"/>
        </w:rPr>
        <w:t>the</w:t>
      </w:r>
      <w:r w:rsidRPr="00E75370">
        <w:rPr>
          <w:b/>
          <w:bCs/>
          <w:spacing w:val="-33"/>
          <w:w w:val="90"/>
        </w:rPr>
        <w:t xml:space="preserve"> </w:t>
      </w:r>
      <w:r w:rsidRPr="00E75370">
        <w:rPr>
          <w:b/>
          <w:bCs/>
          <w:w w:val="90"/>
        </w:rPr>
        <w:t>State</w:t>
      </w:r>
      <w:r w:rsidRPr="00E75370">
        <w:rPr>
          <w:b/>
          <w:bCs/>
          <w:spacing w:val="-33"/>
          <w:w w:val="90"/>
        </w:rPr>
        <w:t xml:space="preserve"> </w:t>
      </w:r>
      <w:r w:rsidRPr="00E75370">
        <w:rPr>
          <w:b/>
          <w:bCs/>
          <w:w w:val="90"/>
        </w:rPr>
        <w:t>University</w:t>
      </w:r>
      <w:r w:rsidRPr="00E75370">
        <w:rPr>
          <w:b/>
          <w:bCs/>
          <w:spacing w:val="-35"/>
          <w:w w:val="90"/>
        </w:rPr>
        <w:t xml:space="preserve"> </w:t>
      </w:r>
      <w:r w:rsidRPr="00E75370">
        <w:rPr>
          <w:b/>
          <w:bCs/>
          <w:w w:val="90"/>
        </w:rPr>
        <w:t>Provost</w:t>
      </w:r>
      <w:r w:rsidR="00E75370" w:rsidRPr="00E75370">
        <w:rPr>
          <w:b/>
          <w:bCs/>
          <w:w w:val="90"/>
        </w:rPr>
        <w:t xml:space="preserve">, Office of the Provost, </w:t>
      </w:r>
      <w:r w:rsidRPr="00E75370">
        <w:rPr>
          <w:b/>
          <w:bCs/>
          <w:w w:val="90"/>
        </w:rPr>
        <w:t>State</w:t>
      </w:r>
      <w:r w:rsidRPr="00E75370">
        <w:rPr>
          <w:b/>
          <w:bCs/>
          <w:spacing w:val="-33"/>
          <w:w w:val="90"/>
        </w:rPr>
        <w:t xml:space="preserve"> </w:t>
      </w:r>
      <w:r w:rsidRPr="00E75370">
        <w:rPr>
          <w:b/>
          <w:bCs/>
          <w:w w:val="90"/>
        </w:rPr>
        <w:t>University</w:t>
      </w:r>
      <w:r w:rsidRPr="00E75370">
        <w:rPr>
          <w:b/>
          <w:bCs/>
          <w:spacing w:val="-33"/>
          <w:w w:val="90"/>
        </w:rPr>
        <w:t xml:space="preserve"> </w:t>
      </w:r>
      <w:r w:rsidRPr="00E75370">
        <w:rPr>
          <w:b/>
          <w:bCs/>
          <w:w w:val="90"/>
        </w:rPr>
        <w:t>of</w:t>
      </w:r>
      <w:r w:rsidRPr="00E75370">
        <w:rPr>
          <w:b/>
          <w:bCs/>
          <w:spacing w:val="-32"/>
          <w:w w:val="90"/>
        </w:rPr>
        <w:t xml:space="preserve"> </w:t>
      </w:r>
      <w:r w:rsidRPr="00E75370">
        <w:rPr>
          <w:b/>
          <w:bCs/>
          <w:w w:val="90"/>
        </w:rPr>
        <w:t>New</w:t>
      </w:r>
      <w:r w:rsidRPr="00E75370">
        <w:rPr>
          <w:b/>
          <w:bCs/>
          <w:spacing w:val="-33"/>
          <w:w w:val="90"/>
        </w:rPr>
        <w:t xml:space="preserve"> </w:t>
      </w:r>
      <w:r w:rsidRPr="00E75370">
        <w:rPr>
          <w:b/>
          <w:bCs/>
          <w:w w:val="90"/>
        </w:rPr>
        <w:t>York, System</w:t>
      </w:r>
      <w:r w:rsidRPr="00E75370">
        <w:rPr>
          <w:b/>
          <w:bCs/>
          <w:spacing w:val="-34"/>
          <w:w w:val="90"/>
        </w:rPr>
        <w:t xml:space="preserve"> </w:t>
      </w:r>
      <w:r w:rsidRPr="00E75370">
        <w:rPr>
          <w:b/>
          <w:bCs/>
          <w:w w:val="90"/>
        </w:rPr>
        <w:t>Administratio</w:t>
      </w:r>
      <w:r w:rsidR="004E46F4" w:rsidRPr="00E75370">
        <w:rPr>
          <w:b/>
          <w:bCs/>
          <w:w w:val="90"/>
        </w:rPr>
        <w:t xml:space="preserve">n, H. Carl McCall SUNY Building, </w:t>
      </w:r>
      <w:r w:rsidRPr="00E75370">
        <w:rPr>
          <w:b/>
          <w:bCs/>
          <w:w w:val="90"/>
        </w:rPr>
        <w:t>353</w:t>
      </w:r>
      <w:r w:rsidRPr="00E75370">
        <w:rPr>
          <w:b/>
          <w:bCs/>
          <w:spacing w:val="-33"/>
          <w:w w:val="90"/>
        </w:rPr>
        <w:t xml:space="preserve"> </w:t>
      </w:r>
      <w:r w:rsidRPr="00E75370">
        <w:rPr>
          <w:b/>
          <w:bCs/>
          <w:w w:val="90"/>
        </w:rPr>
        <w:t>Broadway,</w:t>
      </w:r>
      <w:r w:rsidRPr="00E75370">
        <w:rPr>
          <w:b/>
          <w:bCs/>
          <w:spacing w:val="-33"/>
          <w:w w:val="90"/>
        </w:rPr>
        <w:t xml:space="preserve"> </w:t>
      </w:r>
      <w:r w:rsidRPr="00E75370">
        <w:rPr>
          <w:b/>
          <w:bCs/>
          <w:w w:val="90"/>
        </w:rPr>
        <w:t>Albany,</w:t>
      </w:r>
      <w:r w:rsidRPr="00E75370">
        <w:rPr>
          <w:b/>
          <w:bCs/>
          <w:spacing w:val="-34"/>
          <w:w w:val="90"/>
        </w:rPr>
        <w:t xml:space="preserve"> </w:t>
      </w:r>
      <w:r w:rsidRPr="00E75370">
        <w:rPr>
          <w:b/>
          <w:bCs/>
          <w:w w:val="90"/>
        </w:rPr>
        <w:t>New</w:t>
      </w:r>
      <w:r w:rsidRPr="00E75370">
        <w:rPr>
          <w:b/>
          <w:bCs/>
          <w:spacing w:val="-34"/>
          <w:w w:val="90"/>
        </w:rPr>
        <w:t xml:space="preserve"> </w:t>
      </w:r>
      <w:r w:rsidRPr="00E75370">
        <w:rPr>
          <w:b/>
          <w:bCs/>
          <w:w w:val="90"/>
        </w:rPr>
        <w:t>York</w:t>
      </w:r>
      <w:r w:rsidRPr="00E75370">
        <w:rPr>
          <w:b/>
          <w:bCs/>
          <w:spacing w:val="-33"/>
          <w:w w:val="90"/>
        </w:rPr>
        <w:t xml:space="preserve"> </w:t>
      </w:r>
      <w:r w:rsidRPr="00E75370">
        <w:rPr>
          <w:b/>
          <w:bCs/>
          <w:w w:val="90"/>
        </w:rPr>
        <w:t>12246-2915</w:t>
      </w:r>
      <w:r w:rsidR="00525A81" w:rsidRPr="00E75370">
        <w:rPr>
          <w:b/>
          <w:bCs/>
          <w:w w:val="90"/>
        </w:rPr>
        <w:t xml:space="preserve">. </w:t>
      </w:r>
      <w:r w:rsidR="00525A81" w:rsidRPr="00E75370">
        <w:rPr>
          <w:b/>
          <w:bCs/>
          <w:w w:val="90"/>
          <w:u w:val="single"/>
        </w:rPr>
        <w:t>A separate letter must accompany each nomination</w:t>
      </w:r>
      <w:r w:rsidR="00525A81" w:rsidRPr="00E75370">
        <w:rPr>
          <w:b/>
          <w:bCs/>
          <w:w w:val="90"/>
        </w:rPr>
        <w:t xml:space="preserve">. </w:t>
      </w:r>
    </w:p>
    <w:p w14:paraId="28349455" w14:textId="77777777" w:rsidR="00027B29" w:rsidRPr="00E75370" w:rsidRDefault="00027B29" w:rsidP="00B01CF5">
      <w:pPr>
        <w:pStyle w:val="BodyText"/>
        <w:rPr>
          <w:b/>
          <w:bCs/>
        </w:rPr>
      </w:pPr>
    </w:p>
    <w:p w14:paraId="042B4238" w14:textId="77777777" w:rsidR="00027B29" w:rsidRPr="00E75370" w:rsidRDefault="00027B29" w:rsidP="00B01CF5">
      <w:pPr>
        <w:pStyle w:val="BodyText"/>
        <w:rPr>
          <w:w w:val="90"/>
        </w:rPr>
      </w:pPr>
      <w:r w:rsidRPr="00E75370">
        <w:rPr>
          <w:b/>
          <w:bCs/>
          <w:w w:val="90"/>
        </w:rPr>
        <w:t xml:space="preserve">Nomination Procedures </w:t>
      </w:r>
      <w:r w:rsidRPr="00E75370">
        <w:rPr>
          <w:w w:val="90"/>
        </w:rPr>
        <w:t xml:space="preserve">– A brief explanation is required that describes the mechanism by </w:t>
      </w:r>
      <w:r w:rsidRPr="00E75370">
        <w:rPr>
          <w:w w:val="85"/>
        </w:rPr>
        <w:t xml:space="preserve">which nominations were solicited, what evidence was examined by the local Selection Committee </w:t>
      </w:r>
      <w:r w:rsidRPr="00E75370">
        <w:rPr>
          <w:w w:val="90"/>
        </w:rPr>
        <w:t>in the evaluation of nominees, and how the local committee arrived at its selection.</w:t>
      </w:r>
    </w:p>
    <w:p w14:paraId="0A9820CF" w14:textId="77777777" w:rsidR="00027B29" w:rsidRPr="00E75370" w:rsidRDefault="00027B29" w:rsidP="00B01CF5">
      <w:pPr>
        <w:pStyle w:val="BodyText"/>
      </w:pPr>
    </w:p>
    <w:p w14:paraId="092F5D19" w14:textId="77777777" w:rsidR="00027B29" w:rsidRPr="00E75370" w:rsidRDefault="00C27C63" w:rsidP="00B01CF5">
      <w:pPr>
        <w:pStyle w:val="BodyText"/>
        <w:rPr>
          <w:w w:val="85"/>
        </w:rPr>
      </w:pPr>
      <w:r w:rsidRPr="00E75370">
        <w:rPr>
          <w:b/>
          <w:bCs/>
          <w:w w:val="90"/>
        </w:rPr>
        <w:t xml:space="preserve">Summary Presentation </w:t>
      </w:r>
      <w:r w:rsidRPr="00E75370">
        <w:rPr>
          <w:bCs/>
          <w:w w:val="90"/>
        </w:rPr>
        <w:t>– The Summary Presentation provides the rationale for the campus’s nomination of a particular candidate and sets forth candidate merit for selection. It should reflect the committee’s objectivity and impartiality in coming to its decision in what is generally a highly competitive campus process.</w:t>
      </w:r>
    </w:p>
    <w:p w14:paraId="79134EE3" w14:textId="77777777" w:rsidR="00647EEF" w:rsidRPr="00E75370" w:rsidRDefault="00647EEF" w:rsidP="00B01CF5">
      <w:pPr>
        <w:pStyle w:val="BodyText"/>
        <w:rPr>
          <w:w w:val="90"/>
        </w:rPr>
      </w:pPr>
    </w:p>
    <w:p w14:paraId="574A5184" w14:textId="77777777" w:rsidR="00A114AF" w:rsidRPr="00E75370" w:rsidRDefault="00A114AF">
      <w:pPr>
        <w:widowControl/>
        <w:autoSpaceDE/>
        <w:autoSpaceDN/>
        <w:adjustRightInd/>
        <w:rPr>
          <w:w w:val="90"/>
        </w:rPr>
      </w:pPr>
      <w:r w:rsidRPr="00E75370">
        <w:rPr>
          <w:w w:val="90"/>
        </w:rPr>
        <w:br w:type="page"/>
      </w:r>
    </w:p>
    <w:p w14:paraId="74C64D41" w14:textId="09A9EF34" w:rsidR="004E46F4" w:rsidRPr="00E75370" w:rsidRDefault="004E46F4" w:rsidP="005579C4">
      <w:pPr>
        <w:pStyle w:val="BodyText"/>
        <w:rPr>
          <w:w w:val="95"/>
        </w:rPr>
      </w:pPr>
      <w:r w:rsidRPr="00E75370">
        <w:rPr>
          <w:w w:val="90"/>
        </w:rPr>
        <w:lastRenderedPageBreak/>
        <w:t xml:space="preserve">The Summary Presentation is the primary documentation available to those involved in the System-level review to explain the </w:t>
      </w:r>
      <w:r w:rsidR="00027B29" w:rsidRPr="00E75370">
        <w:rPr>
          <w:w w:val="90"/>
        </w:rPr>
        <w:t xml:space="preserve">campus’ rationale for nominating the candidate for this honor. It </w:t>
      </w:r>
      <w:r w:rsidR="00027B29" w:rsidRPr="00E75370">
        <w:rPr>
          <w:b/>
          <w:bCs/>
          <w:w w:val="90"/>
        </w:rPr>
        <w:t xml:space="preserve">must </w:t>
      </w:r>
      <w:r w:rsidR="00027B29" w:rsidRPr="00E75370">
        <w:rPr>
          <w:w w:val="90"/>
        </w:rPr>
        <w:t xml:space="preserve">address </w:t>
      </w:r>
      <w:r w:rsidR="00027B29" w:rsidRPr="00E75370">
        <w:rPr>
          <w:w w:val="95"/>
        </w:rPr>
        <w:t>how</w:t>
      </w:r>
      <w:r w:rsidR="00027B29" w:rsidRPr="00E75370">
        <w:rPr>
          <w:spacing w:val="-24"/>
          <w:w w:val="95"/>
        </w:rPr>
        <w:t xml:space="preserve"> </w:t>
      </w:r>
      <w:r w:rsidR="00027B29" w:rsidRPr="00E75370">
        <w:rPr>
          <w:spacing w:val="2"/>
          <w:w w:val="95"/>
        </w:rPr>
        <w:t>the</w:t>
      </w:r>
      <w:r w:rsidR="00027B29" w:rsidRPr="00E75370">
        <w:rPr>
          <w:spacing w:val="-24"/>
          <w:w w:val="95"/>
        </w:rPr>
        <w:t xml:space="preserve"> </w:t>
      </w:r>
      <w:r w:rsidR="00027B29" w:rsidRPr="00E75370">
        <w:rPr>
          <w:w w:val="95"/>
        </w:rPr>
        <w:t>candidate</w:t>
      </w:r>
      <w:r w:rsidR="00027B29" w:rsidRPr="00E75370">
        <w:rPr>
          <w:spacing w:val="-25"/>
          <w:w w:val="95"/>
        </w:rPr>
        <w:t xml:space="preserve"> </w:t>
      </w:r>
      <w:r w:rsidR="00027B29" w:rsidRPr="00E75370">
        <w:rPr>
          <w:b/>
          <w:bCs/>
          <w:w w:val="95"/>
        </w:rPr>
        <w:t>excels</w:t>
      </w:r>
      <w:r w:rsidR="00027B29" w:rsidRPr="00E75370">
        <w:rPr>
          <w:b/>
          <w:bCs/>
          <w:spacing w:val="-24"/>
          <w:w w:val="95"/>
        </w:rPr>
        <w:t xml:space="preserve"> </w:t>
      </w:r>
      <w:r w:rsidR="00027B29" w:rsidRPr="00E75370">
        <w:rPr>
          <w:b/>
          <w:bCs/>
          <w:w w:val="95"/>
        </w:rPr>
        <w:t>in</w:t>
      </w:r>
      <w:r w:rsidR="00027B29" w:rsidRPr="00E75370">
        <w:rPr>
          <w:b/>
          <w:bCs/>
          <w:spacing w:val="-24"/>
          <w:w w:val="95"/>
        </w:rPr>
        <w:t xml:space="preserve"> </w:t>
      </w:r>
      <w:r w:rsidR="00027B29" w:rsidRPr="00E75370">
        <w:rPr>
          <w:b/>
          <w:bCs/>
          <w:w w:val="95"/>
        </w:rPr>
        <w:t>each</w:t>
      </w:r>
      <w:r w:rsidR="00027B29" w:rsidRPr="00E75370">
        <w:rPr>
          <w:b/>
          <w:bCs/>
          <w:spacing w:val="-26"/>
          <w:w w:val="95"/>
        </w:rPr>
        <w:t xml:space="preserve"> </w:t>
      </w:r>
      <w:r w:rsidR="00027B29" w:rsidRPr="00E75370">
        <w:rPr>
          <w:b/>
          <w:bCs/>
          <w:w w:val="95"/>
        </w:rPr>
        <w:t>criterion</w:t>
      </w:r>
      <w:r w:rsidR="00027B29" w:rsidRPr="00E75370">
        <w:rPr>
          <w:b/>
          <w:bCs/>
          <w:spacing w:val="-24"/>
          <w:w w:val="95"/>
        </w:rPr>
        <w:t xml:space="preserve"> </w:t>
      </w:r>
      <w:r w:rsidR="00027B29" w:rsidRPr="00E75370">
        <w:rPr>
          <w:b/>
          <w:bCs/>
          <w:w w:val="95"/>
        </w:rPr>
        <w:t>for</w:t>
      </w:r>
      <w:r w:rsidR="00027B29" w:rsidRPr="00E75370">
        <w:rPr>
          <w:b/>
          <w:bCs/>
          <w:spacing w:val="-24"/>
          <w:w w:val="95"/>
        </w:rPr>
        <w:t xml:space="preserve"> </w:t>
      </w:r>
      <w:r w:rsidR="00027B29" w:rsidRPr="00E75370">
        <w:rPr>
          <w:b/>
          <w:bCs/>
          <w:w w:val="95"/>
        </w:rPr>
        <w:t>selection</w:t>
      </w:r>
      <w:r w:rsidR="00027B29" w:rsidRPr="00E75370">
        <w:rPr>
          <w:b/>
          <w:bCs/>
          <w:spacing w:val="-26"/>
          <w:w w:val="95"/>
        </w:rPr>
        <w:t xml:space="preserve"> </w:t>
      </w:r>
      <w:r w:rsidR="00027B29" w:rsidRPr="00E75370">
        <w:rPr>
          <w:w w:val="95"/>
        </w:rPr>
        <w:t>for</w:t>
      </w:r>
      <w:r w:rsidR="00027B29" w:rsidRPr="00E75370">
        <w:rPr>
          <w:spacing w:val="-25"/>
          <w:w w:val="95"/>
        </w:rPr>
        <w:t xml:space="preserve"> </w:t>
      </w:r>
      <w:r w:rsidR="00027B29" w:rsidRPr="00E75370">
        <w:rPr>
          <w:w w:val="95"/>
        </w:rPr>
        <w:t>the</w:t>
      </w:r>
      <w:r w:rsidR="00027B29" w:rsidRPr="00E75370">
        <w:rPr>
          <w:spacing w:val="-23"/>
          <w:w w:val="95"/>
        </w:rPr>
        <w:t xml:space="preserve"> </w:t>
      </w:r>
      <w:r w:rsidR="00027B29" w:rsidRPr="00E75370">
        <w:rPr>
          <w:w w:val="95"/>
        </w:rPr>
        <w:t>award</w:t>
      </w:r>
      <w:r w:rsidR="00027B29" w:rsidRPr="00E75370">
        <w:rPr>
          <w:spacing w:val="-25"/>
          <w:w w:val="95"/>
        </w:rPr>
        <w:t xml:space="preserve"> </w:t>
      </w:r>
      <w:r w:rsidR="00027B29" w:rsidRPr="00E75370">
        <w:rPr>
          <w:w w:val="95"/>
        </w:rPr>
        <w:t>to</w:t>
      </w:r>
      <w:r w:rsidR="00027B29" w:rsidRPr="00E75370">
        <w:rPr>
          <w:spacing w:val="-22"/>
          <w:w w:val="95"/>
        </w:rPr>
        <w:t xml:space="preserve"> </w:t>
      </w:r>
      <w:r w:rsidR="00027B29" w:rsidRPr="00E75370">
        <w:rPr>
          <w:w w:val="95"/>
        </w:rPr>
        <w:t>which</w:t>
      </w:r>
      <w:r w:rsidR="00027B29" w:rsidRPr="00E75370">
        <w:rPr>
          <w:spacing w:val="-23"/>
          <w:w w:val="95"/>
        </w:rPr>
        <w:t xml:space="preserve"> </w:t>
      </w:r>
      <w:r w:rsidR="00027B29" w:rsidRPr="00E75370">
        <w:rPr>
          <w:spacing w:val="2"/>
          <w:w w:val="95"/>
        </w:rPr>
        <w:t>the</w:t>
      </w:r>
      <w:r w:rsidR="00027B29" w:rsidRPr="00E75370">
        <w:rPr>
          <w:spacing w:val="-22"/>
          <w:w w:val="95"/>
        </w:rPr>
        <w:t xml:space="preserve"> </w:t>
      </w:r>
      <w:r w:rsidR="00027B29" w:rsidRPr="00E75370">
        <w:rPr>
          <w:spacing w:val="2"/>
          <w:w w:val="95"/>
        </w:rPr>
        <w:t>candidate</w:t>
      </w:r>
      <w:r w:rsidR="00027B29" w:rsidRPr="00E75370">
        <w:rPr>
          <w:spacing w:val="-24"/>
          <w:w w:val="95"/>
        </w:rPr>
        <w:t xml:space="preserve"> </w:t>
      </w:r>
      <w:r w:rsidR="00027B29" w:rsidRPr="00E75370">
        <w:rPr>
          <w:w w:val="95"/>
        </w:rPr>
        <w:t xml:space="preserve">is </w:t>
      </w:r>
      <w:r w:rsidR="00027B29" w:rsidRPr="00E75370">
        <w:rPr>
          <w:w w:val="90"/>
        </w:rPr>
        <w:t>nominated (</w:t>
      </w:r>
      <w:r w:rsidR="00027B29" w:rsidRPr="00E75370">
        <w:rPr>
          <w:i/>
          <w:iCs/>
          <w:w w:val="90"/>
        </w:rPr>
        <w:t xml:space="preserve">e.g., </w:t>
      </w:r>
      <w:r w:rsidR="00027B29" w:rsidRPr="00E75370">
        <w:rPr>
          <w:w w:val="90"/>
        </w:rPr>
        <w:t xml:space="preserve">if there are three selection criteria, then candidate’s performance in each must be described), the candidate’s most outstanding qualifications and major achievements attained. </w:t>
      </w:r>
      <w:r w:rsidR="00027B29" w:rsidRPr="00E75370">
        <w:rPr>
          <w:spacing w:val="-2"/>
          <w:w w:val="90"/>
        </w:rPr>
        <w:t xml:space="preserve">The </w:t>
      </w:r>
      <w:r w:rsidR="00027B29" w:rsidRPr="00E75370">
        <w:t xml:space="preserve">quality of the evidence provided is critical to recommendation. Although excerpts from the </w:t>
      </w:r>
      <w:r w:rsidR="00027B29" w:rsidRPr="00E75370">
        <w:rPr>
          <w:w w:val="95"/>
        </w:rPr>
        <w:t>recommendations</w:t>
      </w:r>
      <w:r w:rsidR="00027B29" w:rsidRPr="00E75370">
        <w:rPr>
          <w:spacing w:val="-25"/>
          <w:w w:val="95"/>
        </w:rPr>
        <w:t xml:space="preserve"> </w:t>
      </w:r>
      <w:r w:rsidR="00027B29" w:rsidRPr="00E75370">
        <w:rPr>
          <w:w w:val="95"/>
        </w:rPr>
        <w:t>can</w:t>
      </w:r>
      <w:r w:rsidR="00027B29" w:rsidRPr="00E75370">
        <w:rPr>
          <w:spacing w:val="-26"/>
          <w:w w:val="95"/>
        </w:rPr>
        <w:t xml:space="preserve"> </w:t>
      </w:r>
      <w:r w:rsidR="00027B29" w:rsidRPr="00E75370">
        <w:rPr>
          <w:w w:val="95"/>
        </w:rPr>
        <w:t>and</w:t>
      </w:r>
      <w:r w:rsidR="00027B29" w:rsidRPr="00E75370">
        <w:rPr>
          <w:spacing w:val="-26"/>
          <w:w w:val="95"/>
        </w:rPr>
        <w:t xml:space="preserve"> </w:t>
      </w:r>
      <w:r w:rsidR="00027B29" w:rsidRPr="00E75370">
        <w:rPr>
          <w:w w:val="95"/>
        </w:rPr>
        <w:t>should</w:t>
      </w:r>
      <w:r w:rsidR="00027B29" w:rsidRPr="00E75370">
        <w:rPr>
          <w:spacing w:val="-25"/>
          <w:w w:val="95"/>
        </w:rPr>
        <w:t xml:space="preserve"> </w:t>
      </w:r>
      <w:r w:rsidR="00027B29" w:rsidRPr="00E75370">
        <w:rPr>
          <w:w w:val="95"/>
        </w:rPr>
        <w:t>be</w:t>
      </w:r>
      <w:r w:rsidR="00027B29" w:rsidRPr="00E75370">
        <w:rPr>
          <w:spacing w:val="-26"/>
          <w:w w:val="95"/>
        </w:rPr>
        <w:t xml:space="preserve"> </w:t>
      </w:r>
      <w:r w:rsidR="00240282" w:rsidRPr="00E75370">
        <w:rPr>
          <w:w w:val="95"/>
        </w:rPr>
        <w:t xml:space="preserve">included, the Summary Presentation must be more than a testimonial. There must be specific, concrete examples of how the nominee fulfills each criterion. </w:t>
      </w:r>
    </w:p>
    <w:p w14:paraId="768E9AF0" w14:textId="77777777" w:rsidR="00F00D87" w:rsidRPr="00E75370" w:rsidRDefault="00F00D87" w:rsidP="00B01CF5">
      <w:pPr>
        <w:pStyle w:val="BodyText"/>
        <w:rPr>
          <w:w w:val="95"/>
        </w:rPr>
      </w:pPr>
    </w:p>
    <w:p w14:paraId="57DAF1C8" w14:textId="77777777" w:rsidR="00027B29" w:rsidRPr="00E75370" w:rsidRDefault="004E46F4" w:rsidP="00B01CF5">
      <w:pPr>
        <w:pStyle w:val="BodyText"/>
        <w:rPr>
          <w:w w:val="85"/>
        </w:rPr>
      </w:pPr>
      <w:r w:rsidRPr="00E75370">
        <w:rPr>
          <w:w w:val="95"/>
        </w:rPr>
        <w:t xml:space="preserve">Summary Presentation should not be written by the nominee (or in the first person) because this undermines the </w:t>
      </w:r>
      <w:r w:rsidR="00027B29" w:rsidRPr="00E75370">
        <w:rPr>
          <w:w w:val="95"/>
        </w:rPr>
        <w:t>impartiality</w:t>
      </w:r>
      <w:r w:rsidR="00027B29" w:rsidRPr="00E75370">
        <w:rPr>
          <w:spacing w:val="-32"/>
          <w:w w:val="95"/>
        </w:rPr>
        <w:t xml:space="preserve"> </w:t>
      </w:r>
      <w:r w:rsidR="00027B29" w:rsidRPr="00E75370">
        <w:rPr>
          <w:w w:val="95"/>
        </w:rPr>
        <w:t>a</w:t>
      </w:r>
      <w:r w:rsidRPr="00E75370">
        <w:rPr>
          <w:w w:val="95"/>
        </w:rPr>
        <w:t>nd objectivity required of the nomination process. The Summary Presentation is limited to a maximum of five pages, excluding the cover sheet.</w:t>
      </w:r>
      <w:r w:rsidRPr="00E75370">
        <w:t xml:space="preserve"> </w:t>
      </w:r>
      <w:bookmarkStart w:id="3" w:name="Note:_Additional_Support_File_Requiremen"/>
      <w:bookmarkEnd w:id="3"/>
      <w:r w:rsidR="00027B29" w:rsidRPr="00E75370">
        <w:rPr>
          <w:b/>
          <w:w w:val="85"/>
        </w:rPr>
        <w:t>Note:</w:t>
      </w:r>
      <w:r w:rsidR="00027B29" w:rsidRPr="00E75370">
        <w:rPr>
          <w:w w:val="85"/>
        </w:rPr>
        <w:t xml:space="preserve"> Additional Support File Requirements</w:t>
      </w:r>
      <w:r w:rsidR="00086B5D" w:rsidRPr="00E75370">
        <w:rPr>
          <w:w w:val="85"/>
        </w:rPr>
        <w:t>.</w:t>
      </w:r>
    </w:p>
    <w:p w14:paraId="057A6498" w14:textId="77777777" w:rsidR="00027B29" w:rsidRPr="00E75370" w:rsidRDefault="00027B29" w:rsidP="00B01CF5">
      <w:pPr>
        <w:pStyle w:val="BodyText"/>
        <w:rPr>
          <w:b/>
          <w:bCs/>
        </w:rPr>
      </w:pPr>
    </w:p>
    <w:p w14:paraId="4371D404" w14:textId="77777777" w:rsidR="004E46F4" w:rsidRPr="00E75370" w:rsidRDefault="00027B29" w:rsidP="00B01CF5">
      <w:pPr>
        <w:pStyle w:val="BodyText"/>
        <w:rPr>
          <w:w w:val="95"/>
        </w:rPr>
      </w:pPr>
      <w:r w:rsidRPr="00E75370">
        <w:rPr>
          <w:b/>
          <w:bCs/>
          <w:w w:val="95"/>
        </w:rPr>
        <w:t>C</w:t>
      </w:r>
      <w:r w:rsidR="004E46F4" w:rsidRPr="00E75370">
        <w:rPr>
          <w:b/>
          <w:bCs/>
          <w:w w:val="95"/>
        </w:rPr>
        <w:t>urrent Curriculum Vitae (CV)</w:t>
      </w:r>
      <w:r w:rsidRPr="00E75370">
        <w:rPr>
          <w:b/>
          <w:bCs/>
          <w:w w:val="95"/>
        </w:rPr>
        <w:t>:</w:t>
      </w:r>
      <w:r w:rsidRPr="00E75370">
        <w:rPr>
          <w:b/>
          <w:bCs/>
          <w:spacing w:val="-40"/>
          <w:w w:val="95"/>
        </w:rPr>
        <w:t xml:space="preserve"> </w:t>
      </w:r>
      <w:r w:rsidRPr="00E75370">
        <w:rPr>
          <w:w w:val="95"/>
        </w:rPr>
        <w:t>An</w:t>
      </w:r>
      <w:r w:rsidRPr="00E75370">
        <w:rPr>
          <w:spacing w:val="-41"/>
          <w:w w:val="95"/>
        </w:rPr>
        <w:t xml:space="preserve"> </w:t>
      </w:r>
      <w:r w:rsidRPr="00E75370">
        <w:rPr>
          <w:w w:val="95"/>
        </w:rPr>
        <w:t>up-t</w:t>
      </w:r>
      <w:r w:rsidR="004E46F4" w:rsidRPr="00E75370">
        <w:rPr>
          <w:w w:val="95"/>
        </w:rPr>
        <w:t>o-date and moderately detailed CV containing information on the nominee’s career must be included in the nomination portfolio.</w:t>
      </w:r>
    </w:p>
    <w:p w14:paraId="00DF6B28" w14:textId="77777777" w:rsidR="00027B29" w:rsidRPr="00E75370" w:rsidRDefault="004E46F4" w:rsidP="00B01CF5">
      <w:pPr>
        <w:pStyle w:val="BodyText"/>
      </w:pPr>
      <w:r w:rsidRPr="00E75370">
        <w:t xml:space="preserve"> </w:t>
      </w:r>
    </w:p>
    <w:p w14:paraId="161E9EDF" w14:textId="77777777" w:rsidR="00027B29" w:rsidRPr="00E75370" w:rsidRDefault="00027B29" w:rsidP="00B01CF5">
      <w:pPr>
        <w:pStyle w:val="BodyText"/>
        <w:rPr>
          <w:w w:val="85"/>
        </w:rPr>
      </w:pPr>
      <w:r w:rsidRPr="00E75370">
        <w:rPr>
          <w:b/>
          <w:bCs/>
          <w:w w:val="85"/>
        </w:rPr>
        <w:t xml:space="preserve">Substantiation for Chancellor’s </w:t>
      </w:r>
      <w:r w:rsidRPr="00E75370">
        <w:rPr>
          <w:b/>
          <w:bCs/>
          <w:spacing w:val="2"/>
          <w:w w:val="85"/>
        </w:rPr>
        <w:t xml:space="preserve">Award for </w:t>
      </w:r>
      <w:r w:rsidRPr="00E75370">
        <w:rPr>
          <w:b/>
          <w:bCs/>
          <w:w w:val="85"/>
        </w:rPr>
        <w:t xml:space="preserve">Excellence in Adjunct Teaching: </w:t>
      </w:r>
      <w:r w:rsidRPr="00E75370">
        <w:rPr>
          <w:w w:val="85"/>
        </w:rPr>
        <w:t>Substantiatio</w:t>
      </w:r>
      <w:r w:rsidR="004E46F4" w:rsidRPr="00E75370">
        <w:rPr>
          <w:w w:val="85"/>
        </w:rPr>
        <w:t xml:space="preserve">n that the Nominee has taught, over the proceeding five years, a total of courses equivalent to one-half of a three-year full-time teaching load in the appropriate department. </w:t>
      </w:r>
    </w:p>
    <w:p w14:paraId="2FC1937A" w14:textId="77777777" w:rsidR="004E46F4" w:rsidRPr="00E75370" w:rsidRDefault="004E46F4" w:rsidP="00B01CF5">
      <w:pPr>
        <w:pStyle w:val="BodyText"/>
      </w:pPr>
    </w:p>
    <w:p w14:paraId="304372B8" w14:textId="77777777" w:rsidR="00027B29" w:rsidRPr="00E75370" w:rsidRDefault="00027B29" w:rsidP="00861E39">
      <w:pPr>
        <w:pStyle w:val="BodyText"/>
        <w:rPr>
          <w:b/>
        </w:rPr>
      </w:pPr>
      <w:r w:rsidRPr="00E75370">
        <w:rPr>
          <w:b/>
        </w:rPr>
        <w:t>SUBMISSION</w:t>
      </w:r>
    </w:p>
    <w:p w14:paraId="2694D24D" w14:textId="77777777" w:rsidR="00027B29" w:rsidRPr="00E75370" w:rsidRDefault="00027B29" w:rsidP="00861E39">
      <w:pPr>
        <w:pStyle w:val="BodyText"/>
        <w:rPr>
          <w:b/>
          <w:bCs/>
        </w:rPr>
      </w:pPr>
    </w:p>
    <w:p w14:paraId="0119A605" w14:textId="77777777" w:rsidR="00970AAD" w:rsidRPr="00E75370" w:rsidRDefault="00EE77EE" w:rsidP="00970AAD">
      <w:pPr>
        <w:pStyle w:val="BodyText"/>
        <w:kinsoku w:val="0"/>
        <w:overflowPunct w:val="0"/>
        <w:ind w:left="130" w:right="101" w:hanging="274"/>
      </w:pPr>
      <w:r w:rsidRPr="00E75370">
        <w:rPr>
          <w:b/>
          <w:bCs/>
        </w:rPr>
        <w:t xml:space="preserve">  </w:t>
      </w:r>
      <w:r w:rsidR="00C512E6" w:rsidRPr="00E75370">
        <w:rPr>
          <w:b/>
          <w:bCs/>
        </w:rPr>
        <w:t xml:space="preserve">Forwarding Address </w:t>
      </w:r>
      <w:r w:rsidR="00C512E6" w:rsidRPr="00E75370">
        <w:rPr>
          <w:bCs/>
        </w:rPr>
        <w:t>– Please submit your nomination</w:t>
      </w:r>
      <w:r w:rsidR="008E1686" w:rsidRPr="00E75370">
        <w:rPr>
          <w:bCs/>
        </w:rPr>
        <w:t>s</w:t>
      </w:r>
      <w:r w:rsidR="004E46F4" w:rsidRPr="00E75370">
        <w:rPr>
          <w:bCs/>
        </w:rPr>
        <w:t xml:space="preserve"> </w:t>
      </w:r>
      <w:r w:rsidR="00C512E6" w:rsidRPr="00E75370">
        <w:rPr>
          <w:b/>
          <w:bCs/>
        </w:rPr>
        <w:t xml:space="preserve">electronically </w:t>
      </w:r>
      <w:r w:rsidR="00C512E6" w:rsidRPr="00E75370">
        <w:rPr>
          <w:bCs/>
        </w:rPr>
        <w:t>to</w:t>
      </w:r>
      <w:r w:rsidR="00C512E6" w:rsidRPr="00E75370">
        <w:rPr>
          <w:b/>
          <w:bCs/>
        </w:rPr>
        <w:t xml:space="preserve"> </w:t>
      </w:r>
      <w:r w:rsidRPr="00E75370">
        <w:t xml:space="preserve">Yvette Roberts, </w:t>
      </w:r>
    </w:p>
    <w:p w14:paraId="3654A0D0" w14:textId="3852A44D" w:rsidR="00027B29" w:rsidRPr="00E75370" w:rsidRDefault="00970AAD" w:rsidP="00970AAD">
      <w:pPr>
        <w:pStyle w:val="BodyText"/>
        <w:kinsoku w:val="0"/>
        <w:overflowPunct w:val="0"/>
        <w:ind w:left="-14" w:right="101" w:hanging="274"/>
        <w:rPr>
          <w:b/>
          <w:bCs/>
          <w:w w:val="95"/>
        </w:rPr>
      </w:pPr>
      <w:r w:rsidRPr="00E75370">
        <w:t xml:space="preserve">    </w:t>
      </w:r>
      <w:r w:rsidR="00C512E6" w:rsidRPr="00E75370">
        <w:t xml:space="preserve">Program Manager for Faculty and Staff Awards at </w:t>
      </w:r>
      <w:hyperlink r:id="rId16" w:history="1">
        <w:r w:rsidR="00C512E6" w:rsidRPr="00E75370">
          <w:rPr>
            <w:rStyle w:val="Hyperlink"/>
            <w:b/>
            <w:color w:val="0000CC"/>
          </w:rPr>
          <w:t>excellenceawards@suny.edu</w:t>
        </w:r>
      </w:hyperlink>
      <w:r w:rsidR="00C512E6" w:rsidRPr="00E75370">
        <w:t>.</w:t>
      </w:r>
      <w:r w:rsidR="00EE77EE" w:rsidRPr="00E75370">
        <w:t xml:space="preserve"> </w:t>
      </w:r>
      <w:r w:rsidR="00EE77EE" w:rsidRPr="00E75370">
        <w:rPr>
          <w:b/>
          <w:bCs/>
        </w:rPr>
        <w:t xml:space="preserve">Individual nominations should be sent as separate attachments. Please do not scan and email all nominations as one document. After you submit your nominations, please send a standard email to </w:t>
      </w:r>
      <w:hyperlink r:id="rId17" w:history="1">
        <w:r w:rsidR="00EE77EE" w:rsidRPr="00E75370">
          <w:rPr>
            <w:rStyle w:val="Hyperlink"/>
            <w:b/>
            <w:bCs/>
            <w:color w:val="0000CC"/>
          </w:rPr>
          <w:t>excellenceawards@suny.edu</w:t>
        </w:r>
      </w:hyperlink>
      <w:r w:rsidR="00EE77EE" w:rsidRPr="00E75370">
        <w:rPr>
          <w:b/>
          <w:bCs/>
        </w:rPr>
        <w:t xml:space="preserve"> to confirm that all nominations arrived. We have experienced technical malfunctions in the past, and we want to ensure receipt of all nominations. </w:t>
      </w:r>
    </w:p>
    <w:p w14:paraId="67AA1CAC" w14:textId="77777777" w:rsidR="00027B29" w:rsidRPr="00E75370" w:rsidRDefault="00027B29" w:rsidP="00861E39">
      <w:pPr>
        <w:pStyle w:val="BodyText"/>
        <w:rPr>
          <w:b/>
          <w:bCs/>
        </w:rPr>
      </w:pPr>
    </w:p>
    <w:p w14:paraId="041AD133" w14:textId="5575F0B1" w:rsidR="00027B29" w:rsidRPr="00E75370" w:rsidRDefault="00C512E6" w:rsidP="004F208B">
      <w:pPr>
        <w:pStyle w:val="BodyText"/>
        <w:rPr>
          <w:w w:val="85"/>
        </w:rPr>
      </w:pPr>
      <w:r w:rsidRPr="00E75370">
        <w:rPr>
          <w:b/>
          <w:bCs/>
        </w:rPr>
        <w:t xml:space="preserve">Deadline </w:t>
      </w:r>
      <w:r w:rsidRPr="00E75370">
        <w:t xml:space="preserve">– To facilitate the nomination process on campuses, the deadline for the current program cycle is being provided. </w:t>
      </w:r>
      <w:r w:rsidRPr="00E75370">
        <w:rPr>
          <w:b/>
          <w:bCs/>
        </w:rPr>
        <w:t>All nomination portfolios must be received by the Program Manager</w:t>
      </w:r>
      <w:r w:rsidR="00290B5D" w:rsidRPr="00E75370">
        <w:rPr>
          <w:b/>
          <w:bCs/>
        </w:rPr>
        <w:t xml:space="preserve"> for Faculty and Staff Awards</w:t>
      </w:r>
      <w:r w:rsidRPr="00E75370">
        <w:rPr>
          <w:b/>
          <w:bCs/>
        </w:rPr>
        <w:t xml:space="preserve"> on or before the due date, with award announcements made in mid/late February. Submission deadlines</w:t>
      </w:r>
      <w:r w:rsidRPr="00E75370">
        <w:t>:</w:t>
      </w:r>
    </w:p>
    <w:p w14:paraId="13D8356C" w14:textId="77777777" w:rsidR="00027B29" w:rsidRPr="00E75370" w:rsidRDefault="00027B29" w:rsidP="00B01CF5">
      <w:pPr>
        <w:pStyle w:val="BodyText"/>
      </w:pPr>
    </w:p>
    <w:p w14:paraId="688623EF" w14:textId="0E01F4AC" w:rsidR="00027B29" w:rsidRPr="00E75370" w:rsidRDefault="00970AAD" w:rsidP="004E46F4">
      <w:pPr>
        <w:pStyle w:val="BodyText"/>
        <w:jc w:val="center"/>
        <w:rPr>
          <w:b/>
          <w:w w:val="85"/>
        </w:rPr>
      </w:pPr>
      <w:bookmarkStart w:id="4" w:name="Tuesday,_November_13,_2018_for_Academic_"/>
      <w:bookmarkEnd w:id="4"/>
      <w:r w:rsidRPr="00E75370">
        <w:rPr>
          <w:b/>
          <w:w w:val="85"/>
        </w:rPr>
        <w:t>Tuesday, November 8, 2022</w:t>
      </w:r>
      <w:r w:rsidR="00027B29" w:rsidRPr="00E75370">
        <w:rPr>
          <w:b/>
          <w:w w:val="85"/>
        </w:rPr>
        <w:t xml:space="preserve"> for Academic Year 20</w:t>
      </w:r>
      <w:r w:rsidR="00C21572" w:rsidRPr="00E75370">
        <w:rPr>
          <w:b/>
          <w:w w:val="85"/>
        </w:rPr>
        <w:t>2</w:t>
      </w:r>
      <w:r w:rsidRPr="00E75370">
        <w:rPr>
          <w:b/>
          <w:w w:val="85"/>
        </w:rPr>
        <w:t>2</w:t>
      </w:r>
      <w:r w:rsidR="00027B29" w:rsidRPr="00E75370">
        <w:rPr>
          <w:b/>
          <w:w w:val="85"/>
        </w:rPr>
        <w:t>-20</w:t>
      </w:r>
      <w:r w:rsidR="00C21572" w:rsidRPr="00E75370">
        <w:rPr>
          <w:b/>
          <w:w w:val="85"/>
        </w:rPr>
        <w:t>2</w:t>
      </w:r>
      <w:r w:rsidRPr="00E75370">
        <w:rPr>
          <w:b/>
          <w:w w:val="85"/>
        </w:rPr>
        <w:t>3</w:t>
      </w:r>
    </w:p>
    <w:p w14:paraId="7D1D6E66" w14:textId="2F107DCB" w:rsidR="00027B29" w:rsidRPr="00E75370" w:rsidRDefault="00027B29" w:rsidP="004E46F4">
      <w:pPr>
        <w:pStyle w:val="BodyText"/>
        <w:jc w:val="center"/>
        <w:rPr>
          <w:b/>
          <w:bCs/>
          <w:w w:val="85"/>
        </w:rPr>
      </w:pPr>
      <w:bookmarkStart w:id="5" w:name="Tuesday,_November_12,_2019_for_Academic_"/>
      <w:bookmarkEnd w:id="5"/>
      <w:r w:rsidRPr="00E75370">
        <w:rPr>
          <w:b/>
          <w:bCs/>
          <w:w w:val="85"/>
        </w:rPr>
        <w:t xml:space="preserve">Tuesday, November </w:t>
      </w:r>
      <w:r w:rsidR="00970AAD" w:rsidRPr="00E75370">
        <w:rPr>
          <w:b/>
          <w:bCs/>
          <w:w w:val="85"/>
        </w:rPr>
        <w:t>14</w:t>
      </w:r>
      <w:r w:rsidRPr="00E75370">
        <w:rPr>
          <w:b/>
          <w:bCs/>
          <w:w w:val="85"/>
        </w:rPr>
        <w:t>, 20</w:t>
      </w:r>
      <w:r w:rsidR="00C21572" w:rsidRPr="00E75370">
        <w:rPr>
          <w:b/>
          <w:bCs/>
          <w:w w:val="85"/>
        </w:rPr>
        <w:t>2</w:t>
      </w:r>
      <w:r w:rsidR="00970AAD" w:rsidRPr="00E75370">
        <w:rPr>
          <w:b/>
          <w:bCs/>
          <w:w w:val="85"/>
        </w:rPr>
        <w:t>3</w:t>
      </w:r>
      <w:r w:rsidRPr="00E75370">
        <w:rPr>
          <w:b/>
          <w:bCs/>
          <w:w w:val="85"/>
        </w:rPr>
        <w:t xml:space="preserve"> for Academic Year 20</w:t>
      </w:r>
      <w:r w:rsidR="00C21572" w:rsidRPr="00E75370">
        <w:rPr>
          <w:b/>
          <w:bCs/>
          <w:w w:val="85"/>
        </w:rPr>
        <w:t>2</w:t>
      </w:r>
      <w:r w:rsidR="00970AAD" w:rsidRPr="00E75370">
        <w:rPr>
          <w:b/>
          <w:bCs/>
          <w:w w:val="85"/>
        </w:rPr>
        <w:t>3</w:t>
      </w:r>
      <w:r w:rsidRPr="00E75370">
        <w:rPr>
          <w:b/>
          <w:bCs/>
          <w:w w:val="85"/>
        </w:rPr>
        <w:t>-202</w:t>
      </w:r>
      <w:r w:rsidR="00970AAD" w:rsidRPr="00E75370">
        <w:rPr>
          <w:b/>
          <w:bCs/>
          <w:w w:val="85"/>
        </w:rPr>
        <w:t>4</w:t>
      </w:r>
    </w:p>
    <w:p w14:paraId="6D213271" w14:textId="77777777" w:rsidR="00647EEF" w:rsidRPr="00E75370" w:rsidRDefault="00647EEF" w:rsidP="00B01CF5">
      <w:pPr>
        <w:pStyle w:val="BodyText"/>
        <w:rPr>
          <w:b/>
          <w:bCs/>
          <w:w w:val="80"/>
        </w:rPr>
      </w:pPr>
    </w:p>
    <w:p w14:paraId="4DE7B3F3" w14:textId="77777777" w:rsidR="00A114AF" w:rsidRPr="00E75370" w:rsidRDefault="00A114AF">
      <w:pPr>
        <w:widowControl/>
        <w:autoSpaceDE/>
        <w:autoSpaceDN/>
        <w:adjustRightInd/>
        <w:rPr>
          <w:b/>
          <w:bCs/>
          <w:w w:val="80"/>
        </w:rPr>
      </w:pPr>
      <w:r w:rsidRPr="00E75370">
        <w:rPr>
          <w:b/>
          <w:bCs/>
          <w:w w:val="80"/>
        </w:rPr>
        <w:br w:type="page"/>
      </w:r>
    </w:p>
    <w:p w14:paraId="63D83677" w14:textId="0793D890" w:rsidR="00027B29" w:rsidRPr="00E75370" w:rsidRDefault="00027B29" w:rsidP="00B01CF5">
      <w:pPr>
        <w:pStyle w:val="BodyText"/>
        <w:rPr>
          <w:b/>
          <w:bCs/>
          <w:w w:val="80"/>
        </w:rPr>
      </w:pPr>
      <w:r w:rsidRPr="00E75370">
        <w:rPr>
          <w:b/>
          <w:bCs/>
          <w:w w:val="80"/>
        </w:rPr>
        <w:lastRenderedPageBreak/>
        <w:t>SYSTEM ADMINISTRATION REVIEW</w:t>
      </w:r>
    </w:p>
    <w:p w14:paraId="78AE5515" w14:textId="77777777" w:rsidR="00027B29" w:rsidRPr="00E75370" w:rsidRDefault="00027B29" w:rsidP="00B01CF5">
      <w:pPr>
        <w:pStyle w:val="BodyText"/>
        <w:rPr>
          <w:b/>
          <w:bCs/>
        </w:rPr>
      </w:pPr>
    </w:p>
    <w:p w14:paraId="1C893285" w14:textId="2075B181" w:rsidR="00027B29" w:rsidRPr="00E75370" w:rsidRDefault="00B01CF5" w:rsidP="00B01CF5">
      <w:pPr>
        <w:pStyle w:val="BodyText"/>
        <w:rPr>
          <w:w w:val="90"/>
        </w:rPr>
      </w:pPr>
      <w:r w:rsidRPr="00E75370">
        <w:rPr>
          <w:w w:val="90"/>
        </w:rPr>
        <w:t>Each nomination will be reviewed for compliance using the SUNY-wide criteria for selection and eligibility. T</w:t>
      </w:r>
      <w:r w:rsidR="00027B29" w:rsidRPr="00E75370">
        <w:rPr>
          <w:w w:val="95"/>
        </w:rPr>
        <w:t>his</w:t>
      </w:r>
      <w:r w:rsidR="00027B29" w:rsidRPr="00E75370">
        <w:rPr>
          <w:spacing w:val="-30"/>
          <w:w w:val="95"/>
        </w:rPr>
        <w:t xml:space="preserve"> </w:t>
      </w:r>
      <w:r w:rsidR="00027B29" w:rsidRPr="00E75370">
        <w:rPr>
          <w:w w:val="95"/>
        </w:rPr>
        <w:t>means</w:t>
      </w:r>
      <w:r w:rsidR="00027B29" w:rsidRPr="00E75370">
        <w:rPr>
          <w:spacing w:val="-21"/>
          <w:w w:val="95"/>
        </w:rPr>
        <w:t xml:space="preserve"> </w:t>
      </w:r>
      <w:r w:rsidR="00027B29" w:rsidRPr="00E75370">
        <w:rPr>
          <w:w w:val="95"/>
        </w:rPr>
        <w:t>that</w:t>
      </w:r>
      <w:r w:rsidR="00027B29" w:rsidRPr="00E75370">
        <w:rPr>
          <w:spacing w:val="-21"/>
          <w:w w:val="95"/>
        </w:rPr>
        <w:t xml:space="preserve"> </w:t>
      </w:r>
      <w:r w:rsidR="00027B29" w:rsidRPr="00E75370">
        <w:rPr>
          <w:w w:val="95"/>
        </w:rPr>
        <w:t>each</w:t>
      </w:r>
      <w:r w:rsidR="00027B29" w:rsidRPr="00E75370">
        <w:rPr>
          <w:spacing w:val="-21"/>
          <w:w w:val="95"/>
        </w:rPr>
        <w:t xml:space="preserve"> </w:t>
      </w:r>
      <w:r w:rsidR="00027B29" w:rsidRPr="00E75370">
        <w:rPr>
          <w:spacing w:val="2"/>
          <w:w w:val="95"/>
        </w:rPr>
        <w:t>nominee’s</w:t>
      </w:r>
      <w:r w:rsidR="00027B29" w:rsidRPr="00E75370">
        <w:rPr>
          <w:spacing w:val="-21"/>
          <w:w w:val="95"/>
        </w:rPr>
        <w:t xml:space="preserve"> </w:t>
      </w:r>
      <w:r w:rsidR="00027B29" w:rsidRPr="00E75370">
        <w:rPr>
          <w:spacing w:val="2"/>
          <w:w w:val="95"/>
        </w:rPr>
        <w:t>portfolio</w:t>
      </w:r>
      <w:r w:rsidR="00027B29" w:rsidRPr="00E75370">
        <w:rPr>
          <w:spacing w:val="-22"/>
          <w:w w:val="95"/>
        </w:rPr>
        <w:t xml:space="preserve"> </w:t>
      </w:r>
      <w:r w:rsidR="00027B29" w:rsidRPr="00E75370">
        <w:rPr>
          <w:w w:val="95"/>
        </w:rPr>
        <w:t>will</w:t>
      </w:r>
      <w:r w:rsidR="00027B29" w:rsidRPr="00E75370">
        <w:rPr>
          <w:spacing w:val="-21"/>
          <w:w w:val="95"/>
        </w:rPr>
        <w:t xml:space="preserve"> </w:t>
      </w:r>
      <w:r w:rsidR="00027B29" w:rsidRPr="00E75370">
        <w:rPr>
          <w:w w:val="95"/>
        </w:rPr>
        <w:t>be</w:t>
      </w:r>
      <w:r w:rsidR="00027B29" w:rsidRPr="00E75370">
        <w:rPr>
          <w:spacing w:val="-21"/>
          <w:w w:val="95"/>
        </w:rPr>
        <w:t xml:space="preserve"> </w:t>
      </w:r>
      <w:r w:rsidR="00027B29" w:rsidRPr="00E75370">
        <w:rPr>
          <w:w w:val="95"/>
        </w:rPr>
        <w:t>examined</w:t>
      </w:r>
      <w:r w:rsidR="00027B29" w:rsidRPr="00E75370">
        <w:rPr>
          <w:spacing w:val="-22"/>
          <w:w w:val="95"/>
        </w:rPr>
        <w:t xml:space="preserve"> </w:t>
      </w:r>
      <w:r w:rsidR="00027B29" w:rsidRPr="00E75370">
        <w:rPr>
          <w:w w:val="95"/>
        </w:rPr>
        <w:t>to</w:t>
      </w:r>
      <w:r w:rsidR="00027B29" w:rsidRPr="00E75370">
        <w:rPr>
          <w:spacing w:val="-21"/>
          <w:w w:val="95"/>
        </w:rPr>
        <w:t xml:space="preserve"> </w:t>
      </w:r>
      <w:r w:rsidR="00027B29" w:rsidRPr="00E75370">
        <w:rPr>
          <w:w w:val="95"/>
        </w:rPr>
        <w:t>confirm</w:t>
      </w:r>
      <w:r w:rsidR="00027B29" w:rsidRPr="00E75370">
        <w:rPr>
          <w:spacing w:val="-22"/>
          <w:w w:val="95"/>
        </w:rPr>
        <w:t xml:space="preserve"> </w:t>
      </w:r>
      <w:r w:rsidR="00027B29" w:rsidRPr="00E75370">
        <w:rPr>
          <w:spacing w:val="2"/>
          <w:w w:val="95"/>
        </w:rPr>
        <w:t>the</w:t>
      </w:r>
      <w:r w:rsidR="00027B29" w:rsidRPr="00E75370">
        <w:rPr>
          <w:spacing w:val="-21"/>
          <w:w w:val="95"/>
        </w:rPr>
        <w:t xml:space="preserve"> </w:t>
      </w:r>
      <w:r w:rsidR="00027B29" w:rsidRPr="00E75370">
        <w:rPr>
          <w:spacing w:val="2"/>
          <w:w w:val="95"/>
        </w:rPr>
        <w:t>individual’s</w:t>
      </w:r>
      <w:r w:rsidR="00027B29" w:rsidRPr="00E75370">
        <w:rPr>
          <w:spacing w:val="-22"/>
          <w:w w:val="95"/>
        </w:rPr>
        <w:t xml:space="preserve"> </w:t>
      </w:r>
      <w:r w:rsidR="00027B29" w:rsidRPr="00E75370">
        <w:rPr>
          <w:spacing w:val="2"/>
          <w:w w:val="95"/>
        </w:rPr>
        <w:t xml:space="preserve">eligibility </w:t>
      </w:r>
      <w:r w:rsidR="00027B29" w:rsidRPr="00E75370">
        <w:rPr>
          <w:w w:val="95"/>
        </w:rPr>
        <w:t>and</w:t>
      </w:r>
      <w:r w:rsidR="00027B29" w:rsidRPr="00E75370">
        <w:rPr>
          <w:spacing w:val="-20"/>
          <w:w w:val="95"/>
        </w:rPr>
        <w:t xml:space="preserve"> </w:t>
      </w:r>
      <w:r w:rsidR="00027B29" w:rsidRPr="00E75370">
        <w:rPr>
          <w:w w:val="95"/>
        </w:rPr>
        <w:t>to</w:t>
      </w:r>
      <w:r w:rsidR="00027B29" w:rsidRPr="00E75370">
        <w:rPr>
          <w:spacing w:val="-19"/>
          <w:w w:val="95"/>
        </w:rPr>
        <w:t xml:space="preserve"> </w:t>
      </w:r>
      <w:r w:rsidR="00027B29" w:rsidRPr="00E75370">
        <w:rPr>
          <w:w w:val="95"/>
        </w:rPr>
        <w:t>ensure</w:t>
      </w:r>
      <w:r w:rsidR="00027B29" w:rsidRPr="00E75370">
        <w:rPr>
          <w:spacing w:val="-19"/>
          <w:w w:val="95"/>
        </w:rPr>
        <w:t xml:space="preserve"> </w:t>
      </w:r>
      <w:r w:rsidR="00027B29" w:rsidRPr="00E75370">
        <w:rPr>
          <w:w w:val="95"/>
        </w:rPr>
        <w:t>that</w:t>
      </w:r>
      <w:r w:rsidR="00027B29" w:rsidRPr="00E75370">
        <w:rPr>
          <w:spacing w:val="-19"/>
          <w:w w:val="95"/>
        </w:rPr>
        <w:t xml:space="preserve"> </w:t>
      </w:r>
      <w:r w:rsidR="00027B29" w:rsidRPr="00E75370">
        <w:rPr>
          <w:spacing w:val="2"/>
          <w:w w:val="95"/>
        </w:rPr>
        <w:t>the</w:t>
      </w:r>
      <w:r w:rsidR="00027B29" w:rsidRPr="00E75370">
        <w:rPr>
          <w:spacing w:val="-19"/>
          <w:w w:val="95"/>
        </w:rPr>
        <w:t xml:space="preserve"> </w:t>
      </w:r>
      <w:r w:rsidR="00027B29" w:rsidRPr="00E75370">
        <w:rPr>
          <w:spacing w:val="2"/>
          <w:w w:val="95"/>
        </w:rPr>
        <w:t>portfolio</w:t>
      </w:r>
      <w:r w:rsidR="00027B29" w:rsidRPr="00E75370">
        <w:rPr>
          <w:spacing w:val="-20"/>
          <w:w w:val="95"/>
        </w:rPr>
        <w:t xml:space="preserve"> </w:t>
      </w:r>
      <w:r w:rsidR="00027B29" w:rsidRPr="00E75370">
        <w:rPr>
          <w:spacing w:val="2"/>
          <w:w w:val="95"/>
        </w:rPr>
        <w:t>contains</w:t>
      </w:r>
      <w:r w:rsidR="00027B29" w:rsidRPr="00E75370">
        <w:rPr>
          <w:spacing w:val="-20"/>
          <w:w w:val="95"/>
        </w:rPr>
        <w:t xml:space="preserve"> </w:t>
      </w:r>
      <w:r w:rsidR="00027B29" w:rsidRPr="00E75370">
        <w:rPr>
          <w:bCs/>
          <w:w w:val="95"/>
        </w:rPr>
        <w:t>substantive</w:t>
      </w:r>
      <w:r w:rsidR="00027B29" w:rsidRPr="00E75370">
        <w:rPr>
          <w:bCs/>
          <w:spacing w:val="-20"/>
          <w:w w:val="95"/>
        </w:rPr>
        <w:t xml:space="preserve"> </w:t>
      </w:r>
      <w:r w:rsidR="00027B29" w:rsidRPr="00E75370">
        <w:rPr>
          <w:bCs/>
          <w:w w:val="95"/>
        </w:rPr>
        <w:t>evidence</w:t>
      </w:r>
      <w:r w:rsidR="00027B29" w:rsidRPr="00E75370">
        <w:rPr>
          <w:bCs/>
          <w:spacing w:val="-21"/>
          <w:w w:val="95"/>
        </w:rPr>
        <w:t xml:space="preserve"> </w:t>
      </w:r>
      <w:r w:rsidR="00027B29" w:rsidRPr="00E75370">
        <w:rPr>
          <w:bCs/>
          <w:w w:val="95"/>
        </w:rPr>
        <w:t>(as</w:t>
      </w:r>
      <w:r w:rsidR="00027B29" w:rsidRPr="00E75370">
        <w:rPr>
          <w:bCs/>
          <w:spacing w:val="-21"/>
          <w:w w:val="95"/>
        </w:rPr>
        <w:t xml:space="preserve"> </w:t>
      </w:r>
      <w:r w:rsidR="00027B29" w:rsidRPr="00E75370">
        <w:rPr>
          <w:bCs/>
          <w:w w:val="95"/>
        </w:rPr>
        <w:t>opposed</w:t>
      </w:r>
      <w:r w:rsidR="00027B29" w:rsidRPr="00E75370">
        <w:rPr>
          <w:bCs/>
          <w:spacing w:val="-20"/>
          <w:w w:val="95"/>
        </w:rPr>
        <w:t xml:space="preserve"> </w:t>
      </w:r>
      <w:r w:rsidR="00027B29" w:rsidRPr="00E75370">
        <w:rPr>
          <w:bCs/>
          <w:w w:val="95"/>
        </w:rPr>
        <w:t>to</w:t>
      </w:r>
      <w:r w:rsidR="00027B29" w:rsidRPr="00E75370">
        <w:rPr>
          <w:bCs/>
          <w:spacing w:val="-21"/>
          <w:w w:val="95"/>
        </w:rPr>
        <w:t xml:space="preserve"> </w:t>
      </w:r>
      <w:r w:rsidR="00027B29" w:rsidRPr="00E75370">
        <w:rPr>
          <w:bCs/>
          <w:w w:val="95"/>
        </w:rPr>
        <w:t xml:space="preserve">testimonials) </w:t>
      </w:r>
      <w:r w:rsidR="00422081" w:rsidRPr="00E75370">
        <w:rPr>
          <w:bCs/>
          <w:w w:val="95"/>
        </w:rPr>
        <w:t>in support of each selection criterion for the particular award</w:t>
      </w:r>
      <w:r w:rsidR="00D646B2" w:rsidRPr="00E75370">
        <w:rPr>
          <w:bCs/>
          <w:w w:val="95"/>
        </w:rPr>
        <w:t xml:space="preserve">. </w:t>
      </w:r>
      <w:r w:rsidR="00422081" w:rsidRPr="00E75370">
        <w:rPr>
          <w:bCs/>
          <w:w w:val="95"/>
        </w:rPr>
        <w:t>This evidence is</w:t>
      </w:r>
      <w:r w:rsidR="00422081" w:rsidRPr="00E75370">
        <w:rPr>
          <w:b/>
          <w:bCs/>
          <w:w w:val="95"/>
        </w:rPr>
        <w:t xml:space="preserve"> </w:t>
      </w:r>
      <w:r w:rsidRPr="00E75370">
        <w:t xml:space="preserve">critical to the recommendation process. </w:t>
      </w:r>
      <w:r w:rsidR="00027B29" w:rsidRPr="00E75370">
        <w:rPr>
          <w:w w:val="90"/>
        </w:rPr>
        <w:t>Omission can lead (and has led) to the elimination of potential candidates.</w:t>
      </w:r>
    </w:p>
    <w:p w14:paraId="5663E6C4" w14:textId="77777777" w:rsidR="00B01CF5" w:rsidRPr="00E75370" w:rsidRDefault="00B01CF5" w:rsidP="00B01CF5">
      <w:pPr>
        <w:pStyle w:val="BodyText"/>
        <w:rPr>
          <w:w w:val="90"/>
        </w:rPr>
      </w:pPr>
    </w:p>
    <w:p w14:paraId="5198CDDC" w14:textId="70E1C38A" w:rsidR="00027B29" w:rsidRPr="00E75370" w:rsidRDefault="00B01CF5" w:rsidP="00B01CF5">
      <w:pPr>
        <w:pStyle w:val="BodyText"/>
        <w:rPr>
          <w:w w:val="90"/>
        </w:rPr>
      </w:pPr>
      <w:r w:rsidRPr="00E75370">
        <w:rPr>
          <w:w w:val="90"/>
        </w:rPr>
        <w:t>Where a candidate is not being recommended for selection, the campus President, campus chief academic officer, or the President’s designee will be contacted and offered the option of providing the information sought by reviewers, or of withdrawing the nomination from consideration. This also is treated in a confidential manner. Contact with the campus President will be made prior to making award recommendations to the Chancellor.</w:t>
      </w:r>
    </w:p>
    <w:p w14:paraId="3FCA7FF8" w14:textId="77777777" w:rsidR="0087655D" w:rsidRPr="00E75370" w:rsidRDefault="0087655D" w:rsidP="00B01CF5">
      <w:pPr>
        <w:pStyle w:val="BodyText"/>
        <w:rPr>
          <w:w w:val="90"/>
        </w:rPr>
      </w:pPr>
    </w:p>
    <w:p w14:paraId="6E1E56E6" w14:textId="1BFC7969" w:rsidR="00027B29" w:rsidRPr="00E75370" w:rsidRDefault="00B01CF5" w:rsidP="00B01CF5">
      <w:pPr>
        <w:pStyle w:val="BodyText"/>
        <w:rPr>
          <w:w w:val="90"/>
        </w:rPr>
      </w:pPr>
      <w:r w:rsidRPr="00E75370">
        <w:rPr>
          <w:w w:val="90"/>
        </w:rPr>
        <w:t>After review, nominees recommended for this honor will have their names forwarded to the Chancellor through the Office of the Senior Vice Chancellor and Provost at System Administration. Selection is contingent upon approval of recommendations by the Chancellor. The SUNY Board of Trustees is not involved in the Excellence Awards process.</w:t>
      </w:r>
    </w:p>
    <w:p w14:paraId="1CF89790" w14:textId="77777777" w:rsidR="00B01CF5" w:rsidRPr="00E75370" w:rsidRDefault="00B01CF5" w:rsidP="00B01CF5">
      <w:pPr>
        <w:pStyle w:val="BodyText"/>
        <w:rPr>
          <w:w w:val="90"/>
        </w:rPr>
      </w:pPr>
    </w:p>
    <w:p w14:paraId="07DB3945" w14:textId="77777777" w:rsidR="00027B29" w:rsidRPr="00E75370" w:rsidRDefault="00B01CF5" w:rsidP="00B01CF5">
      <w:pPr>
        <w:pStyle w:val="BodyText"/>
        <w:rPr>
          <w:w w:val="85"/>
        </w:rPr>
      </w:pPr>
      <w:r w:rsidRPr="00E75370">
        <w:rPr>
          <w:w w:val="90"/>
        </w:rPr>
        <w:t>Failure by a campus to comply with the procedures established for the selection of nominees will result in the disqualification of all nominees from that institution.</w:t>
      </w:r>
    </w:p>
    <w:p w14:paraId="0030CA43" w14:textId="77777777" w:rsidR="00027B29" w:rsidRPr="00E75370" w:rsidRDefault="00027B29" w:rsidP="00B01CF5">
      <w:pPr>
        <w:pStyle w:val="BodyText"/>
        <w:rPr>
          <w:b/>
          <w:bCs/>
        </w:rPr>
      </w:pPr>
    </w:p>
    <w:p w14:paraId="6ACC16AC" w14:textId="77777777" w:rsidR="00027B29" w:rsidRPr="00E75370" w:rsidRDefault="00027B29" w:rsidP="00B01CF5">
      <w:pPr>
        <w:pStyle w:val="BodyText"/>
        <w:rPr>
          <w:b/>
          <w:bCs/>
          <w:w w:val="80"/>
        </w:rPr>
      </w:pPr>
      <w:r w:rsidRPr="00E75370">
        <w:rPr>
          <w:b/>
          <w:bCs/>
          <w:w w:val="80"/>
        </w:rPr>
        <w:t>SELECTION AND NOTIFICATION</w:t>
      </w:r>
    </w:p>
    <w:p w14:paraId="328EB661" w14:textId="77777777" w:rsidR="00B01CF5" w:rsidRPr="00E75370" w:rsidRDefault="00B01CF5" w:rsidP="00B01CF5">
      <w:pPr>
        <w:pStyle w:val="BodyText"/>
        <w:rPr>
          <w:b/>
          <w:bCs/>
          <w:w w:val="80"/>
        </w:rPr>
      </w:pPr>
    </w:p>
    <w:p w14:paraId="27F76CB3" w14:textId="77777777" w:rsidR="00027B29" w:rsidRPr="00E75370" w:rsidRDefault="00B01CF5" w:rsidP="00B01CF5">
      <w:pPr>
        <w:pStyle w:val="BodyText"/>
        <w:rPr>
          <w:w w:val="80"/>
        </w:rPr>
      </w:pPr>
      <w:r w:rsidRPr="00E75370">
        <w:rPr>
          <w:bCs/>
          <w:w w:val="80"/>
        </w:rPr>
        <w:t>The nominations will be evaluated at the SUNY-wide level and award announcements will be made by mid/late February.</w:t>
      </w:r>
    </w:p>
    <w:p w14:paraId="5A11D11D" w14:textId="77777777" w:rsidR="00027B29" w:rsidRPr="00E75370" w:rsidRDefault="00027B29" w:rsidP="00B01CF5">
      <w:pPr>
        <w:pStyle w:val="BodyText"/>
      </w:pPr>
    </w:p>
    <w:p w14:paraId="78902750" w14:textId="77777777" w:rsidR="00027B29" w:rsidRPr="00E75370" w:rsidRDefault="00027B29" w:rsidP="00B01CF5">
      <w:pPr>
        <w:pStyle w:val="BodyText"/>
      </w:pPr>
      <w:r w:rsidRPr="00E75370">
        <w:rPr>
          <w:w w:val="90"/>
        </w:rPr>
        <w:t xml:space="preserve">Informal notification occurs via e-mail to the campus President </w:t>
      </w:r>
      <w:r w:rsidR="00422081" w:rsidRPr="00E75370">
        <w:rPr>
          <w:w w:val="90"/>
        </w:rPr>
        <w:t xml:space="preserve">once approval of recommendations has been received by the Chancellor. </w:t>
      </w:r>
      <w:r w:rsidRPr="00E75370">
        <w:rPr>
          <w:w w:val="95"/>
        </w:rPr>
        <w:t>Formal</w:t>
      </w:r>
      <w:r w:rsidRPr="00E75370">
        <w:rPr>
          <w:spacing w:val="-28"/>
          <w:w w:val="95"/>
        </w:rPr>
        <w:t xml:space="preserve"> </w:t>
      </w:r>
      <w:r w:rsidRPr="00E75370">
        <w:rPr>
          <w:w w:val="95"/>
        </w:rPr>
        <w:t>notification</w:t>
      </w:r>
      <w:r w:rsidR="00422081" w:rsidRPr="00E75370">
        <w:rPr>
          <w:w w:val="95"/>
        </w:rPr>
        <w:t xml:space="preserve"> is done by letter from the Chancellor to the recipient with a copy to the campus President. </w:t>
      </w:r>
      <w:r w:rsidRPr="00E75370">
        <w:rPr>
          <w:w w:val="95"/>
        </w:rPr>
        <w:t>The</w:t>
      </w:r>
      <w:r w:rsidRPr="00E75370">
        <w:rPr>
          <w:spacing w:val="-33"/>
          <w:w w:val="95"/>
        </w:rPr>
        <w:t xml:space="preserve"> </w:t>
      </w:r>
      <w:r w:rsidRPr="00E75370">
        <w:rPr>
          <w:w w:val="95"/>
        </w:rPr>
        <w:t>recipient’s</w:t>
      </w:r>
      <w:r w:rsidRPr="00E75370">
        <w:rPr>
          <w:spacing w:val="-33"/>
          <w:w w:val="95"/>
        </w:rPr>
        <w:t xml:space="preserve"> </w:t>
      </w:r>
      <w:r w:rsidRPr="00E75370">
        <w:rPr>
          <w:w w:val="95"/>
        </w:rPr>
        <w:t>original</w:t>
      </w:r>
      <w:r w:rsidRPr="00E75370">
        <w:rPr>
          <w:spacing w:val="-32"/>
          <w:w w:val="95"/>
        </w:rPr>
        <w:t xml:space="preserve"> </w:t>
      </w:r>
      <w:r w:rsidRPr="00E75370">
        <w:rPr>
          <w:w w:val="95"/>
        </w:rPr>
        <w:t>award</w:t>
      </w:r>
      <w:r w:rsidRPr="00E75370">
        <w:rPr>
          <w:spacing w:val="-34"/>
          <w:w w:val="95"/>
        </w:rPr>
        <w:t xml:space="preserve"> </w:t>
      </w:r>
      <w:r w:rsidRPr="00E75370">
        <w:rPr>
          <w:w w:val="95"/>
        </w:rPr>
        <w:t>letter,</w:t>
      </w:r>
      <w:r w:rsidRPr="00E75370">
        <w:rPr>
          <w:spacing w:val="-32"/>
          <w:w w:val="95"/>
        </w:rPr>
        <w:t xml:space="preserve"> </w:t>
      </w:r>
      <w:r w:rsidRPr="00E75370">
        <w:rPr>
          <w:w w:val="95"/>
        </w:rPr>
        <w:t>certificate and</w:t>
      </w:r>
      <w:r w:rsidRPr="00E75370">
        <w:rPr>
          <w:spacing w:val="-26"/>
          <w:w w:val="95"/>
        </w:rPr>
        <w:t xml:space="preserve"> </w:t>
      </w:r>
      <w:r w:rsidRPr="00E75370">
        <w:rPr>
          <w:w w:val="95"/>
        </w:rPr>
        <w:t>medallion</w:t>
      </w:r>
      <w:r w:rsidRPr="00E75370">
        <w:rPr>
          <w:spacing w:val="-26"/>
          <w:w w:val="95"/>
        </w:rPr>
        <w:t xml:space="preserve"> </w:t>
      </w:r>
      <w:r w:rsidRPr="00E75370">
        <w:rPr>
          <w:w w:val="95"/>
        </w:rPr>
        <w:t>will</w:t>
      </w:r>
      <w:r w:rsidRPr="00E75370">
        <w:rPr>
          <w:spacing w:val="-24"/>
          <w:w w:val="95"/>
        </w:rPr>
        <w:t xml:space="preserve"> </w:t>
      </w:r>
      <w:r w:rsidRPr="00E75370">
        <w:rPr>
          <w:w w:val="95"/>
        </w:rPr>
        <w:t>be</w:t>
      </w:r>
      <w:r w:rsidRPr="00E75370">
        <w:rPr>
          <w:spacing w:val="-26"/>
          <w:w w:val="95"/>
        </w:rPr>
        <w:t xml:space="preserve"> </w:t>
      </w:r>
      <w:r w:rsidRPr="00E75370">
        <w:rPr>
          <w:w w:val="95"/>
        </w:rPr>
        <w:t>mailed</w:t>
      </w:r>
      <w:r w:rsidRPr="00E75370">
        <w:rPr>
          <w:spacing w:val="-28"/>
          <w:w w:val="95"/>
        </w:rPr>
        <w:t xml:space="preserve"> </w:t>
      </w:r>
      <w:r w:rsidRPr="00E75370">
        <w:rPr>
          <w:w w:val="95"/>
        </w:rPr>
        <w:t>to</w:t>
      </w:r>
      <w:r w:rsidRPr="00E75370">
        <w:rPr>
          <w:spacing w:val="-28"/>
          <w:w w:val="95"/>
        </w:rPr>
        <w:t xml:space="preserve"> </w:t>
      </w:r>
      <w:r w:rsidRPr="00E75370">
        <w:rPr>
          <w:w w:val="95"/>
        </w:rPr>
        <w:t>the</w:t>
      </w:r>
      <w:r w:rsidRPr="00E75370">
        <w:rPr>
          <w:spacing w:val="-26"/>
          <w:w w:val="95"/>
        </w:rPr>
        <w:t xml:space="preserve"> </w:t>
      </w:r>
      <w:r w:rsidRPr="00E75370">
        <w:rPr>
          <w:w w:val="95"/>
        </w:rPr>
        <w:t>campus</w:t>
      </w:r>
      <w:r w:rsidRPr="00E75370">
        <w:rPr>
          <w:spacing w:val="-26"/>
          <w:w w:val="95"/>
        </w:rPr>
        <w:t xml:space="preserve"> </w:t>
      </w:r>
      <w:r w:rsidRPr="00E75370">
        <w:rPr>
          <w:w w:val="95"/>
        </w:rPr>
        <w:t>President</w:t>
      </w:r>
      <w:r w:rsidRPr="00E75370">
        <w:rPr>
          <w:spacing w:val="-26"/>
          <w:w w:val="95"/>
        </w:rPr>
        <w:t xml:space="preserve"> </w:t>
      </w:r>
      <w:r w:rsidRPr="00E75370">
        <w:rPr>
          <w:w w:val="95"/>
        </w:rPr>
        <w:t>for</w:t>
      </w:r>
      <w:r w:rsidRPr="00E75370">
        <w:rPr>
          <w:spacing w:val="-26"/>
          <w:w w:val="95"/>
        </w:rPr>
        <w:t xml:space="preserve"> </w:t>
      </w:r>
      <w:r w:rsidRPr="00E75370">
        <w:rPr>
          <w:w w:val="95"/>
        </w:rPr>
        <w:t>presentation</w:t>
      </w:r>
      <w:r w:rsidRPr="00E75370">
        <w:rPr>
          <w:spacing w:val="-28"/>
          <w:w w:val="95"/>
        </w:rPr>
        <w:t xml:space="preserve"> </w:t>
      </w:r>
      <w:r w:rsidRPr="00E75370">
        <w:rPr>
          <w:w w:val="95"/>
        </w:rPr>
        <w:t>to</w:t>
      </w:r>
      <w:r w:rsidRPr="00E75370">
        <w:rPr>
          <w:spacing w:val="-28"/>
          <w:w w:val="95"/>
        </w:rPr>
        <w:t xml:space="preserve"> </w:t>
      </w:r>
      <w:r w:rsidRPr="00E75370">
        <w:rPr>
          <w:w w:val="95"/>
        </w:rPr>
        <w:t>the</w:t>
      </w:r>
      <w:r w:rsidRPr="00E75370">
        <w:rPr>
          <w:spacing w:val="-26"/>
          <w:w w:val="95"/>
        </w:rPr>
        <w:t xml:space="preserve"> </w:t>
      </w:r>
      <w:r w:rsidRPr="00E75370">
        <w:rPr>
          <w:w w:val="95"/>
        </w:rPr>
        <w:t>recipient.</w:t>
      </w:r>
      <w:r w:rsidRPr="00E75370">
        <w:rPr>
          <w:spacing w:val="10"/>
          <w:w w:val="95"/>
        </w:rPr>
        <w:t xml:space="preserve"> </w:t>
      </w:r>
      <w:r w:rsidRPr="00E75370">
        <w:rPr>
          <w:w w:val="95"/>
        </w:rPr>
        <w:t>It</w:t>
      </w:r>
      <w:r w:rsidRPr="00E75370">
        <w:rPr>
          <w:spacing w:val="-24"/>
          <w:w w:val="95"/>
        </w:rPr>
        <w:t xml:space="preserve"> </w:t>
      </w:r>
      <w:r w:rsidRPr="00E75370">
        <w:rPr>
          <w:w w:val="95"/>
        </w:rPr>
        <w:t>is</w:t>
      </w:r>
      <w:r w:rsidRPr="00E75370">
        <w:rPr>
          <w:spacing w:val="-24"/>
          <w:w w:val="95"/>
        </w:rPr>
        <w:t xml:space="preserve"> </w:t>
      </w:r>
      <w:r w:rsidRPr="00E75370">
        <w:rPr>
          <w:w w:val="95"/>
        </w:rPr>
        <w:t xml:space="preserve">more </w:t>
      </w:r>
      <w:r w:rsidR="00B01CF5" w:rsidRPr="00E75370">
        <w:rPr>
          <w:w w:val="95"/>
        </w:rPr>
        <w:t xml:space="preserve">efficient to handle in this manner for those campuses that wish to present recipients with their award during commencement, at academic convocations, or at a special event in honor of their selection. </w:t>
      </w:r>
    </w:p>
    <w:p w14:paraId="4D4129D6" w14:textId="77777777" w:rsidR="00027B29" w:rsidRPr="00E75370" w:rsidRDefault="00027B29" w:rsidP="00B01CF5">
      <w:pPr>
        <w:pStyle w:val="BodyText"/>
      </w:pPr>
    </w:p>
    <w:p w14:paraId="57EEE7A8" w14:textId="289FA486" w:rsidR="00027B29" w:rsidRPr="00E75370" w:rsidRDefault="00B01CF5" w:rsidP="00B01CF5">
      <w:pPr>
        <w:pStyle w:val="BodyText"/>
        <w:rPr>
          <w:color w:val="0000CC"/>
          <w:w w:val="80"/>
        </w:rPr>
      </w:pPr>
      <w:r w:rsidRPr="00E75370">
        <w:rPr>
          <w:w w:val="90"/>
        </w:rPr>
        <w:t xml:space="preserve">These guidelines are also available online at the Office of the Provost, and can be accessed at: </w:t>
      </w:r>
      <w:hyperlink r:id="rId18" w:history="1">
        <w:r w:rsidRPr="00E75370">
          <w:rPr>
            <w:color w:val="0000CC"/>
            <w:u w:val="single"/>
          </w:rPr>
          <w:t>https://system.suny.edu/academic-affairs/faculty-staff-awards/</w:t>
        </w:r>
      </w:hyperlink>
    </w:p>
    <w:p w14:paraId="033A0DF9" w14:textId="77777777" w:rsidR="00027B29" w:rsidRPr="00E75370" w:rsidRDefault="00027B29" w:rsidP="00B01CF5">
      <w:pPr>
        <w:pStyle w:val="BodyText"/>
        <w:jc w:val="center"/>
      </w:pPr>
    </w:p>
    <w:p w14:paraId="6536B92F" w14:textId="77777777" w:rsidR="00027B29" w:rsidRPr="00E75370" w:rsidRDefault="00027B29" w:rsidP="00086B5D">
      <w:pPr>
        <w:pStyle w:val="BodyText"/>
        <w:rPr>
          <w:b/>
          <w:bCs/>
          <w:w w:val="85"/>
        </w:rPr>
      </w:pPr>
      <w:bookmarkStart w:id="6" w:name="PLEASE_DIRECT_YOUR_QUESTIONS_TO_YVETTE_R"/>
      <w:bookmarkEnd w:id="6"/>
      <w:r w:rsidRPr="00E75370">
        <w:rPr>
          <w:b/>
          <w:w w:val="85"/>
        </w:rPr>
        <w:t>P</w:t>
      </w:r>
      <w:r w:rsidR="00086B5D" w:rsidRPr="00E75370">
        <w:rPr>
          <w:b/>
          <w:w w:val="85"/>
        </w:rPr>
        <w:t xml:space="preserve">lease direct your questions to Yvette Roberts at: </w:t>
      </w:r>
      <w:hyperlink r:id="rId19" w:history="1">
        <w:r w:rsidR="00086B5D" w:rsidRPr="00E75370">
          <w:rPr>
            <w:rStyle w:val="Hyperlink"/>
            <w:b/>
            <w:color w:val="2F00C6"/>
            <w:w w:val="85"/>
          </w:rPr>
          <w:t>Yvette.Roberts@suny.edu</w:t>
        </w:r>
      </w:hyperlink>
      <w:r w:rsidR="00086B5D" w:rsidRPr="00E75370">
        <w:rPr>
          <w:b/>
          <w:w w:val="85"/>
        </w:rPr>
        <w:t xml:space="preserve"> (Phone: </w:t>
      </w:r>
      <w:r w:rsidRPr="00E75370">
        <w:rPr>
          <w:b/>
          <w:bCs/>
          <w:color w:val="000000"/>
          <w:w w:val="85"/>
        </w:rPr>
        <w:t>518-320-1449</w:t>
      </w:r>
      <w:r w:rsidR="00086B5D" w:rsidRPr="00E75370">
        <w:rPr>
          <w:b/>
          <w:bCs/>
          <w:color w:val="000000"/>
          <w:w w:val="85"/>
        </w:rPr>
        <w:t>).</w:t>
      </w:r>
    </w:p>
    <w:p w14:paraId="7F6B34F6" w14:textId="77777777" w:rsidR="00027B29" w:rsidRPr="00086B5D" w:rsidRDefault="00027B29" w:rsidP="00C73A9D">
      <w:pPr>
        <w:pStyle w:val="BodyText"/>
        <w:kinsoku w:val="0"/>
        <w:overflowPunct w:val="0"/>
        <w:ind w:left="1423" w:right="1308"/>
        <w:jc w:val="center"/>
        <w:rPr>
          <w:b/>
          <w:bCs/>
          <w:w w:val="85"/>
        </w:rPr>
        <w:sectPr w:rsidR="00027B29" w:rsidRPr="00086B5D">
          <w:pgSz w:w="12240" w:h="15840"/>
          <w:pgMar w:top="940" w:right="1320" w:bottom="1680" w:left="1200" w:header="0" w:footer="1485" w:gutter="0"/>
          <w:cols w:space="720"/>
          <w:noEndnote/>
        </w:sectPr>
      </w:pPr>
    </w:p>
    <w:p w14:paraId="4EDBBFFF" w14:textId="77777777" w:rsidR="00027B29" w:rsidRPr="00086B5D" w:rsidRDefault="00027B29" w:rsidP="00C73A9D">
      <w:pPr>
        <w:pStyle w:val="BodyText"/>
        <w:tabs>
          <w:tab w:val="left" w:pos="6313"/>
        </w:tabs>
        <w:kinsoku w:val="0"/>
        <w:overflowPunct w:val="0"/>
        <w:ind w:left="220"/>
        <w:rPr>
          <w:w w:val="80"/>
        </w:rPr>
      </w:pPr>
      <w:r w:rsidRPr="00086B5D">
        <w:rPr>
          <w:w w:val="80"/>
        </w:rPr>
        <w:lastRenderedPageBreak/>
        <w:t>Candidate’s Last</w:t>
      </w:r>
      <w:r w:rsidRPr="00086B5D">
        <w:rPr>
          <w:spacing w:val="33"/>
          <w:w w:val="80"/>
        </w:rPr>
        <w:t xml:space="preserve"> </w:t>
      </w:r>
      <w:r w:rsidRPr="00086B5D">
        <w:rPr>
          <w:spacing w:val="-5"/>
          <w:w w:val="80"/>
        </w:rPr>
        <w:t>Name</w:t>
      </w:r>
      <w:r w:rsidRPr="00086B5D">
        <w:rPr>
          <w:w w:val="80"/>
          <w:u w:val="single"/>
        </w:rPr>
        <w:t xml:space="preserve"> </w:t>
      </w:r>
      <w:r w:rsidRPr="00086B5D">
        <w:rPr>
          <w:u w:val="single"/>
        </w:rPr>
        <w:tab/>
      </w:r>
    </w:p>
    <w:p w14:paraId="5F617293" w14:textId="77777777" w:rsidR="00027B29" w:rsidRPr="00086B5D" w:rsidRDefault="00027B29" w:rsidP="00C73A9D">
      <w:pPr>
        <w:pStyle w:val="BodyText"/>
        <w:kinsoku w:val="0"/>
        <w:overflowPunct w:val="0"/>
      </w:pPr>
    </w:p>
    <w:p w14:paraId="3875628B" w14:textId="77777777" w:rsidR="00027B29" w:rsidRPr="00086B5D" w:rsidRDefault="00027B29" w:rsidP="00C73A9D">
      <w:pPr>
        <w:pStyle w:val="Heading1"/>
        <w:kinsoku w:val="0"/>
        <w:overflowPunct w:val="0"/>
        <w:ind w:left="1681" w:right="1184"/>
        <w:jc w:val="center"/>
        <w:rPr>
          <w:w w:val="80"/>
        </w:rPr>
      </w:pPr>
      <w:bookmarkStart w:id="7" w:name="CHECKLIST_COVER_SHEET_FOR"/>
      <w:bookmarkEnd w:id="7"/>
      <w:r w:rsidRPr="00086B5D">
        <w:rPr>
          <w:w w:val="80"/>
        </w:rPr>
        <w:t>CHECKLIST COVER SHEET FOR</w:t>
      </w:r>
    </w:p>
    <w:p w14:paraId="0A5252FB" w14:textId="77777777" w:rsidR="00027B29" w:rsidRPr="00086B5D" w:rsidRDefault="00027B29" w:rsidP="00C73A9D">
      <w:pPr>
        <w:pStyle w:val="BodyText"/>
        <w:kinsoku w:val="0"/>
        <w:overflowPunct w:val="0"/>
        <w:ind w:left="1681" w:right="1189"/>
        <w:jc w:val="center"/>
        <w:rPr>
          <w:b/>
          <w:bCs/>
          <w:w w:val="80"/>
        </w:rPr>
      </w:pPr>
      <w:r w:rsidRPr="00086B5D">
        <w:rPr>
          <w:b/>
          <w:bCs/>
          <w:w w:val="80"/>
        </w:rPr>
        <w:t>CHANCELLOR’S AWARD FOR EXCELLENCE IN ADJUNCT TEACHING</w:t>
      </w:r>
    </w:p>
    <w:p w14:paraId="13460A8E" w14:textId="77777777" w:rsidR="00027B29" w:rsidRPr="00086B5D" w:rsidRDefault="00027B29" w:rsidP="00C73A9D">
      <w:pPr>
        <w:pStyle w:val="BodyText"/>
        <w:kinsoku w:val="0"/>
        <w:overflowPunct w:val="0"/>
        <w:rPr>
          <w:b/>
          <w:bCs/>
        </w:rPr>
      </w:pPr>
    </w:p>
    <w:p w14:paraId="010F92E0" w14:textId="77777777" w:rsidR="00027B29" w:rsidRPr="00086B5D" w:rsidRDefault="00647EEF" w:rsidP="00C73A9D">
      <w:pPr>
        <w:pStyle w:val="BodyText"/>
        <w:kinsoku w:val="0"/>
        <w:overflowPunct w:val="0"/>
        <w:ind w:left="219"/>
      </w:pPr>
      <w:r>
        <w:rPr>
          <w:w w:val="95"/>
        </w:rPr>
        <w:t>This form i</w:t>
      </w:r>
      <w:r w:rsidR="00027B29" w:rsidRPr="00086B5D">
        <w:rPr>
          <w:w w:val="95"/>
        </w:rPr>
        <w:t>s</w:t>
      </w:r>
      <w:r w:rsidR="00027B29" w:rsidRPr="00086B5D">
        <w:rPr>
          <w:spacing w:val="-19"/>
          <w:w w:val="95"/>
        </w:rPr>
        <w:t xml:space="preserve"> </w:t>
      </w:r>
      <w:r w:rsidR="00027B29" w:rsidRPr="00086B5D">
        <w:rPr>
          <w:w w:val="95"/>
        </w:rPr>
        <w:t>to</w:t>
      </w:r>
      <w:r w:rsidR="00027B29" w:rsidRPr="00086B5D">
        <w:rPr>
          <w:spacing w:val="-18"/>
          <w:w w:val="95"/>
        </w:rPr>
        <w:t xml:space="preserve"> </w:t>
      </w:r>
      <w:r w:rsidR="00027B29" w:rsidRPr="00086B5D">
        <w:rPr>
          <w:w w:val="95"/>
        </w:rPr>
        <w:t>be</w:t>
      </w:r>
      <w:r w:rsidR="00027B29" w:rsidRPr="00086B5D">
        <w:rPr>
          <w:spacing w:val="-18"/>
          <w:w w:val="95"/>
        </w:rPr>
        <w:t xml:space="preserve"> </w:t>
      </w:r>
      <w:r w:rsidR="00027B29" w:rsidRPr="00086B5D">
        <w:rPr>
          <w:w w:val="95"/>
        </w:rPr>
        <w:t>the</w:t>
      </w:r>
      <w:r w:rsidR="00027B29" w:rsidRPr="00086B5D">
        <w:rPr>
          <w:spacing w:val="-18"/>
          <w:w w:val="95"/>
        </w:rPr>
        <w:t xml:space="preserve"> </w:t>
      </w:r>
      <w:r w:rsidR="00027B29" w:rsidRPr="00086B5D">
        <w:rPr>
          <w:w w:val="95"/>
        </w:rPr>
        <w:t>first</w:t>
      </w:r>
      <w:r w:rsidR="00027B29" w:rsidRPr="00086B5D">
        <w:rPr>
          <w:spacing w:val="-17"/>
          <w:w w:val="95"/>
        </w:rPr>
        <w:t xml:space="preserve"> </w:t>
      </w:r>
      <w:r w:rsidR="00027B29" w:rsidRPr="00086B5D">
        <w:rPr>
          <w:w w:val="95"/>
        </w:rPr>
        <w:t>page</w:t>
      </w:r>
      <w:r w:rsidR="00027B29" w:rsidRPr="00086B5D">
        <w:rPr>
          <w:spacing w:val="-18"/>
          <w:w w:val="95"/>
        </w:rPr>
        <w:t xml:space="preserve"> </w:t>
      </w:r>
      <w:r w:rsidR="00027B29" w:rsidRPr="00086B5D">
        <w:rPr>
          <w:w w:val="95"/>
        </w:rPr>
        <w:t>of</w:t>
      </w:r>
      <w:r w:rsidR="00027B29" w:rsidRPr="00086B5D">
        <w:rPr>
          <w:spacing w:val="-15"/>
          <w:w w:val="95"/>
        </w:rPr>
        <w:t xml:space="preserve"> </w:t>
      </w:r>
      <w:r w:rsidR="00027B29" w:rsidRPr="00086B5D">
        <w:rPr>
          <w:w w:val="95"/>
        </w:rPr>
        <w:t>all</w:t>
      </w:r>
      <w:r w:rsidR="00027B29" w:rsidRPr="00086B5D">
        <w:rPr>
          <w:spacing w:val="-46"/>
          <w:w w:val="95"/>
        </w:rPr>
        <w:t xml:space="preserve"> </w:t>
      </w:r>
      <w:r w:rsidR="00027B29" w:rsidRPr="00086B5D">
        <w:rPr>
          <w:w w:val="95"/>
        </w:rPr>
        <w:t>nominations.</w:t>
      </w:r>
      <w:r w:rsidR="00027B29" w:rsidRPr="00086B5D">
        <w:rPr>
          <w:spacing w:val="14"/>
          <w:w w:val="95"/>
        </w:rPr>
        <w:t xml:space="preserve"> </w:t>
      </w:r>
      <w:r w:rsidR="00027B29" w:rsidRPr="00086B5D">
        <w:rPr>
          <w:w w:val="95"/>
        </w:rPr>
        <w:t>All</w:t>
      </w:r>
      <w:r w:rsidR="00027B29" w:rsidRPr="00086B5D">
        <w:rPr>
          <w:spacing w:val="-26"/>
          <w:w w:val="95"/>
        </w:rPr>
        <w:t xml:space="preserve"> </w:t>
      </w:r>
      <w:r w:rsidR="00027B29" w:rsidRPr="00086B5D">
        <w:rPr>
          <w:w w:val="95"/>
        </w:rPr>
        <w:t>item</w:t>
      </w:r>
      <w:r w:rsidR="00422081" w:rsidRPr="00086B5D">
        <w:rPr>
          <w:w w:val="95"/>
        </w:rPr>
        <w:t xml:space="preserve">s must be attached and all certifications completed. </w:t>
      </w:r>
      <w:r w:rsidR="00027B29" w:rsidRPr="00086B5D">
        <w:rPr>
          <w:w w:val="90"/>
        </w:rPr>
        <w:t>Please</w:t>
      </w:r>
      <w:r w:rsidR="00027B29" w:rsidRPr="00086B5D">
        <w:rPr>
          <w:spacing w:val="-27"/>
          <w:w w:val="90"/>
        </w:rPr>
        <w:t xml:space="preserve"> </w:t>
      </w:r>
      <w:r w:rsidR="00027B29" w:rsidRPr="00086B5D">
        <w:rPr>
          <w:w w:val="90"/>
        </w:rPr>
        <w:t>photocopy</w:t>
      </w:r>
      <w:r w:rsidR="00027B29" w:rsidRPr="00086B5D">
        <w:rPr>
          <w:spacing w:val="-27"/>
          <w:w w:val="90"/>
        </w:rPr>
        <w:t xml:space="preserve"> </w:t>
      </w:r>
      <w:r w:rsidR="00027B29" w:rsidRPr="00086B5D">
        <w:rPr>
          <w:w w:val="90"/>
        </w:rPr>
        <w:t>this</w:t>
      </w:r>
      <w:r w:rsidR="00027B29" w:rsidRPr="00086B5D">
        <w:rPr>
          <w:spacing w:val="-25"/>
          <w:w w:val="90"/>
        </w:rPr>
        <w:t xml:space="preserve"> </w:t>
      </w:r>
      <w:r w:rsidR="00027B29" w:rsidRPr="00086B5D">
        <w:rPr>
          <w:w w:val="90"/>
        </w:rPr>
        <w:t>form</w:t>
      </w:r>
      <w:r w:rsidR="00027B29" w:rsidRPr="00086B5D">
        <w:rPr>
          <w:spacing w:val="-27"/>
          <w:w w:val="90"/>
        </w:rPr>
        <w:t xml:space="preserve"> </w:t>
      </w:r>
      <w:r w:rsidR="00027B29" w:rsidRPr="00086B5D">
        <w:rPr>
          <w:w w:val="90"/>
        </w:rPr>
        <w:t>as</w:t>
      </w:r>
      <w:r w:rsidR="00027B29" w:rsidRPr="00086B5D">
        <w:rPr>
          <w:spacing w:val="-27"/>
          <w:w w:val="90"/>
        </w:rPr>
        <w:t xml:space="preserve"> </w:t>
      </w:r>
      <w:r w:rsidR="00027B29" w:rsidRPr="00086B5D">
        <w:rPr>
          <w:w w:val="90"/>
        </w:rPr>
        <w:t>needed</w:t>
      </w:r>
      <w:r w:rsidR="00027B29" w:rsidRPr="00086B5D">
        <w:rPr>
          <w:spacing w:val="-25"/>
          <w:w w:val="90"/>
        </w:rPr>
        <w:t xml:space="preserve"> </w:t>
      </w:r>
      <w:r w:rsidR="00027B29" w:rsidRPr="00086B5D">
        <w:rPr>
          <w:w w:val="90"/>
        </w:rPr>
        <w:t>for</w:t>
      </w:r>
      <w:r w:rsidR="00027B29" w:rsidRPr="00086B5D">
        <w:rPr>
          <w:spacing w:val="-27"/>
          <w:w w:val="90"/>
        </w:rPr>
        <w:t xml:space="preserve"> </w:t>
      </w:r>
      <w:r w:rsidR="00027B29" w:rsidRPr="00086B5D">
        <w:rPr>
          <w:w w:val="90"/>
        </w:rPr>
        <w:t>submission</w:t>
      </w:r>
      <w:r w:rsidR="00027B29" w:rsidRPr="00086B5D">
        <w:rPr>
          <w:spacing w:val="-28"/>
          <w:w w:val="90"/>
        </w:rPr>
        <w:t xml:space="preserve"> </w:t>
      </w:r>
      <w:r w:rsidR="00027B29" w:rsidRPr="00086B5D">
        <w:rPr>
          <w:w w:val="90"/>
        </w:rPr>
        <w:t>of</w:t>
      </w:r>
      <w:r w:rsidR="00027B29" w:rsidRPr="00086B5D">
        <w:rPr>
          <w:spacing w:val="-27"/>
          <w:w w:val="90"/>
        </w:rPr>
        <w:t xml:space="preserve"> </w:t>
      </w:r>
      <w:r w:rsidR="00027B29" w:rsidRPr="00086B5D">
        <w:rPr>
          <w:w w:val="90"/>
        </w:rPr>
        <w:t xml:space="preserve">your </w:t>
      </w:r>
      <w:r w:rsidR="00027B29" w:rsidRPr="00086B5D">
        <w:t>nominations.</w:t>
      </w:r>
    </w:p>
    <w:p w14:paraId="4D825212" w14:textId="77777777" w:rsidR="00027B29" w:rsidRPr="00086B5D" w:rsidRDefault="00027B29" w:rsidP="00C73A9D">
      <w:pPr>
        <w:pStyle w:val="BodyText"/>
        <w:kinsoku w:val="0"/>
        <w:overflowPunct w:val="0"/>
      </w:pPr>
    </w:p>
    <w:p w14:paraId="1B936D4F" w14:textId="77777777" w:rsidR="00027B29" w:rsidRPr="00086B5D" w:rsidRDefault="00027B29" w:rsidP="00C73A9D">
      <w:pPr>
        <w:pStyle w:val="BodyText"/>
        <w:tabs>
          <w:tab w:val="left" w:pos="8372"/>
        </w:tabs>
        <w:kinsoku w:val="0"/>
        <w:overflowPunct w:val="0"/>
        <w:ind w:left="220"/>
        <w:rPr>
          <w:w w:val="80"/>
        </w:rPr>
      </w:pPr>
      <w:r w:rsidRPr="00086B5D">
        <w:rPr>
          <w:w w:val="80"/>
        </w:rPr>
        <w:t>CANDIDATE'S FULL</w:t>
      </w:r>
      <w:r w:rsidRPr="00086B5D">
        <w:rPr>
          <w:spacing w:val="29"/>
          <w:w w:val="80"/>
        </w:rPr>
        <w:t xml:space="preserve"> </w:t>
      </w:r>
      <w:r w:rsidRPr="00086B5D">
        <w:rPr>
          <w:w w:val="80"/>
        </w:rPr>
        <w:t>NAME:</w:t>
      </w:r>
      <w:r w:rsidRPr="00086B5D">
        <w:rPr>
          <w:spacing w:val="-13"/>
        </w:rPr>
        <w:t xml:space="preserve"> </w:t>
      </w:r>
      <w:r w:rsidRPr="00086B5D">
        <w:rPr>
          <w:w w:val="80"/>
          <w:u w:val="single"/>
        </w:rPr>
        <w:t xml:space="preserve"> </w:t>
      </w:r>
      <w:r w:rsidRPr="00086B5D">
        <w:rPr>
          <w:u w:val="single"/>
        </w:rPr>
        <w:tab/>
      </w:r>
    </w:p>
    <w:p w14:paraId="01D53CCE" w14:textId="77777777" w:rsidR="00027B29" w:rsidRPr="00086B5D" w:rsidRDefault="00027B29" w:rsidP="00C73A9D">
      <w:pPr>
        <w:pStyle w:val="BodyText"/>
        <w:kinsoku w:val="0"/>
        <w:overflowPunct w:val="0"/>
      </w:pPr>
    </w:p>
    <w:p w14:paraId="6C8A5ACA" w14:textId="77777777" w:rsidR="00027B29" w:rsidRPr="00086B5D" w:rsidRDefault="00027B29" w:rsidP="00C73A9D">
      <w:pPr>
        <w:pStyle w:val="BodyText"/>
        <w:kinsoku w:val="0"/>
        <w:overflowPunct w:val="0"/>
      </w:pPr>
    </w:p>
    <w:p w14:paraId="12C9DAD1" w14:textId="77777777" w:rsidR="00027B29" w:rsidRPr="00086B5D" w:rsidRDefault="00027B29" w:rsidP="00C73A9D">
      <w:pPr>
        <w:pStyle w:val="BodyText"/>
        <w:kinsoku w:val="0"/>
        <w:overflowPunct w:val="0"/>
      </w:pPr>
    </w:p>
    <w:p w14:paraId="64DC4FD4" w14:textId="77777777" w:rsidR="00027B29" w:rsidRPr="00086B5D" w:rsidRDefault="00027B29" w:rsidP="00C73A9D">
      <w:pPr>
        <w:pStyle w:val="BodyText"/>
        <w:tabs>
          <w:tab w:val="left" w:pos="8552"/>
        </w:tabs>
        <w:kinsoku w:val="0"/>
        <w:overflowPunct w:val="0"/>
        <w:ind w:left="220"/>
        <w:rPr>
          <w:w w:val="80"/>
        </w:rPr>
      </w:pPr>
      <w:r w:rsidRPr="00086B5D">
        <w:rPr>
          <w:w w:val="80"/>
        </w:rPr>
        <w:t>CANDIDATE'S</w:t>
      </w:r>
      <w:r w:rsidRPr="00086B5D">
        <w:rPr>
          <w:spacing w:val="23"/>
          <w:w w:val="80"/>
        </w:rPr>
        <w:t xml:space="preserve"> </w:t>
      </w:r>
      <w:r w:rsidRPr="00086B5D">
        <w:rPr>
          <w:w w:val="80"/>
        </w:rPr>
        <w:t>CAMPUS:</w:t>
      </w:r>
      <w:r w:rsidRPr="00086B5D">
        <w:rPr>
          <w:spacing w:val="-15"/>
        </w:rPr>
        <w:t xml:space="preserve"> </w:t>
      </w:r>
      <w:r w:rsidRPr="00086B5D">
        <w:rPr>
          <w:w w:val="80"/>
          <w:u w:val="single"/>
        </w:rPr>
        <w:t xml:space="preserve"> </w:t>
      </w:r>
      <w:r w:rsidRPr="00086B5D">
        <w:rPr>
          <w:u w:val="single"/>
        </w:rPr>
        <w:tab/>
      </w:r>
    </w:p>
    <w:p w14:paraId="72EF51ED" w14:textId="77777777" w:rsidR="00027B29" w:rsidRPr="00086B5D" w:rsidRDefault="00027B29" w:rsidP="00C73A9D">
      <w:pPr>
        <w:pStyle w:val="BodyText"/>
        <w:kinsoku w:val="0"/>
        <w:overflowPunct w:val="0"/>
      </w:pPr>
    </w:p>
    <w:p w14:paraId="6226F019" w14:textId="77777777" w:rsidR="00027B29" w:rsidRPr="00086B5D" w:rsidRDefault="00027B29" w:rsidP="00C73A9D">
      <w:pPr>
        <w:pStyle w:val="BodyText"/>
        <w:kinsoku w:val="0"/>
        <w:overflowPunct w:val="0"/>
      </w:pPr>
    </w:p>
    <w:p w14:paraId="0AD5EACB" w14:textId="77777777" w:rsidR="00027B29" w:rsidRPr="00086B5D" w:rsidRDefault="00027B29" w:rsidP="00C73A9D">
      <w:pPr>
        <w:pStyle w:val="BodyText"/>
        <w:kinsoku w:val="0"/>
        <w:overflowPunct w:val="0"/>
      </w:pPr>
    </w:p>
    <w:p w14:paraId="4B9D1CF3" w14:textId="77777777" w:rsidR="00027B29" w:rsidRPr="00086B5D" w:rsidRDefault="00027B29" w:rsidP="00C73A9D">
      <w:pPr>
        <w:pStyle w:val="BodyText"/>
        <w:tabs>
          <w:tab w:val="left" w:pos="8526"/>
        </w:tabs>
        <w:kinsoku w:val="0"/>
        <w:overflowPunct w:val="0"/>
        <w:ind w:left="220"/>
        <w:rPr>
          <w:w w:val="80"/>
        </w:rPr>
      </w:pPr>
      <w:r w:rsidRPr="00086B5D">
        <w:rPr>
          <w:w w:val="80"/>
        </w:rPr>
        <w:t>FULL POSITION</w:t>
      </w:r>
      <w:r w:rsidRPr="00086B5D">
        <w:rPr>
          <w:spacing w:val="23"/>
          <w:w w:val="80"/>
        </w:rPr>
        <w:t xml:space="preserve"> </w:t>
      </w:r>
      <w:r w:rsidRPr="00086B5D">
        <w:rPr>
          <w:w w:val="80"/>
        </w:rPr>
        <w:t>TITLE:</w:t>
      </w:r>
      <w:r w:rsidRPr="00086B5D">
        <w:rPr>
          <w:spacing w:val="-13"/>
        </w:rPr>
        <w:t xml:space="preserve"> </w:t>
      </w:r>
      <w:r w:rsidRPr="00086B5D">
        <w:rPr>
          <w:w w:val="80"/>
          <w:u w:val="single"/>
        </w:rPr>
        <w:t xml:space="preserve"> </w:t>
      </w:r>
      <w:r w:rsidRPr="00086B5D">
        <w:rPr>
          <w:u w:val="single"/>
        </w:rPr>
        <w:tab/>
      </w:r>
    </w:p>
    <w:p w14:paraId="656C80C0" w14:textId="77777777" w:rsidR="00027B29" w:rsidRPr="00086B5D" w:rsidRDefault="00027B29" w:rsidP="00C73A9D">
      <w:pPr>
        <w:pStyle w:val="BodyText"/>
        <w:kinsoku w:val="0"/>
        <w:overflowPunct w:val="0"/>
      </w:pPr>
    </w:p>
    <w:p w14:paraId="0E9423DD" w14:textId="77777777" w:rsidR="00027B29" w:rsidRPr="00086B5D" w:rsidRDefault="00027B29" w:rsidP="00C73A9D">
      <w:pPr>
        <w:pStyle w:val="BodyText"/>
        <w:kinsoku w:val="0"/>
        <w:overflowPunct w:val="0"/>
      </w:pPr>
    </w:p>
    <w:p w14:paraId="64308E27" w14:textId="77777777" w:rsidR="00027B29" w:rsidRPr="00086B5D" w:rsidRDefault="00027B29" w:rsidP="00C73A9D">
      <w:pPr>
        <w:pStyle w:val="BodyText"/>
        <w:kinsoku w:val="0"/>
        <w:overflowPunct w:val="0"/>
      </w:pPr>
    </w:p>
    <w:p w14:paraId="35CA6933" w14:textId="77777777" w:rsidR="00027B29" w:rsidRPr="00086B5D" w:rsidRDefault="00027B29" w:rsidP="00C73A9D">
      <w:pPr>
        <w:pStyle w:val="BodyText"/>
        <w:tabs>
          <w:tab w:val="left" w:pos="8492"/>
        </w:tabs>
        <w:kinsoku w:val="0"/>
        <w:overflowPunct w:val="0"/>
        <w:ind w:left="220"/>
        <w:rPr>
          <w:w w:val="85"/>
        </w:rPr>
      </w:pPr>
      <w:r w:rsidRPr="00086B5D">
        <w:rPr>
          <w:w w:val="85"/>
        </w:rPr>
        <w:t>DATE</w:t>
      </w:r>
      <w:r w:rsidRPr="00086B5D">
        <w:rPr>
          <w:spacing w:val="-28"/>
          <w:w w:val="85"/>
        </w:rPr>
        <w:t xml:space="preserve"> </w:t>
      </w:r>
      <w:r w:rsidRPr="00086B5D">
        <w:rPr>
          <w:spacing w:val="3"/>
          <w:w w:val="85"/>
        </w:rPr>
        <w:t>OFHIRE</w:t>
      </w:r>
      <w:r w:rsidRPr="00086B5D">
        <w:rPr>
          <w:spacing w:val="-24"/>
          <w:w w:val="85"/>
        </w:rPr>
        <w:t xml:space="preserve"> </w:t>
      </w:r>
      <w:r w:rsidRPr="00086B5D">
        <w:rPr>
          <w:w w:val="85"/>
        </w:rPr>
        <w:t>FOR</w:t>
      </w:r>
      <w:r w:rsidRPr="00086B5D">
        <w:rPr>
          <w:spacing w:val="-24"/>
          <w:w w:val="85"/>
        </w:rPr>
        <w:t xml:space="preserve"> </w:t>
      </w:r>
      <w:r w:rsidRPr="00086B5D">
        <w:rPr>
          <w:w w:val="85"/>
        </w:rPr>
        <w:t>THISPOSITION:</w:t>
      </w:r>
      <w:r w:rsidRPr="00086B5D">
        <w:rPr>
          <w:spacing w:val="-18"/>
        </w:rPr>
        <w:t xml:space="preserve"> </w:t>
      </w:r>
      <w:r w:rsidRPr="00086B5D">
        <w:rPr>
          <w:w w:val="85"/>
          <w:u w:val="single"/>
        </w:rPr>
        <w:t xml:space="preserve"> </w:t>
      </w:r>
      <w:r w:rsidRPr="00086B5D">
        <w:rPr>
          <w:u w:val="single"/>
        </w:rPr>
        <w:tab/>
      </w:r>
    </w:p>
    <w:p w14:paraId="3132AD1C" w14:textId="77777777" w:rsidR="00027B29" w:rsidRPr="00086B5D" w:rsidRDefault="00027B29" w:rsidP="00C73A9D">
      <w:pPr>
        <w:pStyle w:val="BodyText"/>
        <w:kinsoku w:val="0"/>
        <w:overflowPunct w:val="0"/>
      </w:pPr>
    </w:p>
    <w:p w14:paraId="0027CE03" w14:textId="77777777" w:rsidR="00027B29" w:rsidRPr="00086B5D" w:rsidRDefault="00027B29" w:rsidP="00C73A9D">
      <w:pPr>
        <w:pStyle w:val="BodyText"/>
        <w:kinsoku w:val="0"/>
        <w:overflowPunct w:val="0"/>
      </w:pPr>
    </w:p>
    <w:p w14:paraId="1216FD78" w14:textId="77777777" w:rsidR="00027B29" w:rsidRPr="00086B5D" w:rsidRDefault="00027B29" w:rsidP="00C73A9D">
      <w:pPr>
        <w:pStyle w:val="BodyText"/>
        <w:kinsoku w:val="0"/>
        <w:overflowPunct w:val="0"/>
      </w:pPr>
    </w:p>
    <w:p w14:paraId="170696CD" w14:textId="77777777" w:rsidR="00027B29" w:rsidRPr="00086B5D" w:rsidRDefault="00027B29" w:rsidP="00C73A9D">
      <w:pPr>
        <w:pStyle w:val="BodyText"/>
        <w:tabs>
          <w:tab w:val="left" w:pos="8408"/>
        </w:tabs>
        <w:kinsoku w:val="0"/>
        <w:overflowPunct w:val="0"/>
        <w:ind w:left="220"/>
        <w:rPr>
          <w:w w:val="80"/>
        </w:rPr>
      </w:pPr>
      <w:r w:rsidRPr="00086B5D">
        <w:rPr>
          <w:spacing w:val="-1"/>
          <w:w w:val="80"/>
        </w:rPr>
        <w:t>CANDIDATE'S</w:t>
      </w:r>
      <w:r w:rsidRPr="00086B5D">
        <w:rPr>
          <w:spacing w:val="-13"/>
          <w:w w:val="80"/>
        </w:rPr>
        <w:t xml:space="preserve"> </w:t>
      </w:r>
      <w:r w:rsidRPr="00086B5D">
        <w:rPr>
          <w:w w:val="80"/>
        </w:rPr>
        <w:t>DEPARTMENT:</w:t>
      </w:r>
      <w:r w:rsidRPr="00086B5D">
        <w:rPr>
          <w:spacing w:val="-13"/>
        </w:rPr>
        <w:t xml:space="preserve"> </w:t>
      </w:r>
      <w:r w:rsidRPr="00086B5D">
        <w:rPr>
          <w:w w:val="80"/>
          <w:u w:val="single"/>
        </w:rPr>
        <w:t xml:space="preserve"> </w:t>
      </w:r>
      <w:r w:rsidRPr="00086B5D">
        <w:rPr>
          <w:u w:val="single"/>
        </w:rPr>
        <w:tab/>
      </w:r>
    </w:p>
    <w:p w14:paraId="72D3ECC6" w14:textId="77777777" w:rsidR="00027B29" w:rsidRPr="00086B5D" w:rsidRDefault="00027B29" w:rsidP="00C73A9D">
      <w:pPr>
        <w:pStyle w:val="BodyText"/>
        <w:kinsoku w:val="0"/>
        <w:overflowPunct w:val="0"/>
      </w:pPr>
    </w:p>
    <w:p w14:paraId="472F6411" w14:textId="77777777" w:rsidR="00027B29" w:rsidRPr="00086B5D" w:rsidRDefault="00027B29" w:rsidP="00C73A9D">
      <w:pPr>
        <w:pStyle w:val="BodyText"/>
        <w:kinsoku w:val="0"/>
        <w:overflowPunct w:val="0"/>
      </w:pPr>
    </w:p>
    <w:p w14:paraId="001EC110" w14:textId="77777777" w:rsidR="00027B29" w:rsidRPr="00086B5D" w:rsidRDefault="00027B29" w:rsidP="00C73A9D">
      <w:pPr>
        <w:pStyle w:val="BodyText"/>
        <w:kinsoku w:val="0"/>
        <w:overflowPunct w:val="0"/>
        <w:ind w:left="220"/>
        <w:rPr>
          <w:w w:val="80"/>
        </w:rPr>
      </w:pPr>
      <w:r w:rsidRPr="00086B5D">
        <w:rPr>
          <w:w w:val="80"/>
        </w:rPr>
        <w:t>ENDORSEMENT OF CAMPUS PRESIDENT (REQUIRED)</w:t>
      </w:r>
    </w:p>
    <w:p w14:paraId="36E130F8" w14:textId="77777777" w:rsidR="00027B29" w:rsidRPr="00086B5D" w:rsidRDefault="00027B29" w:rsidP="00C73A9D">
      <w:pPr>
        <w:pStyle w:val="BodyText"/>
        <w:kinsoku w:val="0"/>
        <w:overflowPunct w:val="0"/>
      </w:pPr>
    </w:p>
    <w:p w14:paraId="78206FBC" w14:textId="77777777" w:rsidR="00027B29" w:rsidRPr="00086B5D" w:rsidRDefault="00027B29" w:rsidP="00C73A9D">
      <w:pPr>
        <w:pStyle w:val="BodyText"/>
        <w:kinsoku w:val="0"/>
        <w:overflowPunct w:val="0"/>
        <w:ind w:left="220"/>
        <w:rPr>
          <w:w w:val="85"/>
        </w:rPr>
      </w:pPr>
      <w:r w:rsidRPr="00086B5D">
        <w:rPr>
          <w:w w:val="85"/>
        </w:rPr>
        <w:t>I certify campus endorsement of this nomination and compliance with program requirements.</w:t>
      </w:r>
    </w:p>
    <w:p w14:paraId="0F6B7F21" w14:textId="77777777" w:rsidR="00027B29" w:rsidRPr="00086B5D" w:rsidRDefault="00027B29" w:rsidP="00C73A9D">
      <w:pPr>
        <w:pStyle w:val="BodyText"/>
        <w:kinsoku w:val="0"/>
        <w:overflowPunct w:val="0"/>
      </w:pPr>
    </w:p>
    <w:p w14:paraId="29F8C3F8" w14:textId="77777777" w:rsidR="00027B29" w:rsidRPr="00086B5D" w:rsidRDefault="00027B29" w:rsidP="00C73A9D">
      <w:pPr>
        <w:pStyle w:val="BodyText"/>
        <w:kinsoku w:val="0"/>
        <w:overflowPunct w:val="0"/>
      </w:pPr>
    </w:p>
    <w:p w14:paraId="4782D6A9" w14:textId="77777777" w:rsidR="00027B29" w:rsidRPr="00086B5D" w:rsidRDefault="00305BDB" w:rsidP="00C73A9D">
      <w:pPr>
        <w:pStyle w:val="BodyText"/>
        <w:kinsoku w:val="0"/>
        <w:overflowPunct w:val="0"/>
      </w:pPr>
      <w:r w:rsidRPr="00086B5D">
        <w:rPr>
          <w:noProof/>
        </w:rPr>
        <mc:AlternateContent>
          <mc:Choice Requires="wps">
            <w:drawing>
              <wp:anchor distT="0" distB="0" distL="0" distR="0" simplePos="0" relativeHeight="251654656" behindDoc="0" locked="0" layoutInCell="0" allowOverlap="1" wp14:anchorId="43960770" wp14:editId="6DA83ADC">
                <wp:simplePos x="0" y="0"/>
                <wp:positionH relativeFrom="page">
                  <wp:posOffset>914400</wp:posOffset>
                </wp:positionH>
                <wp:positionV relativeFrom="paragraph">
                  <wp:posOffset>190500</wp:posOffset>
                </wp:positionV>
                <wp:extent cx="2990215" cy="12700"/>
                <wp:effectExtent l="0" t="0" r="0" b="0"/>
                <wp:wrapTopAndBottom/>
                <wp:docPr id="9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215" cy="12700"/>
                        </a:xfrm>
                        <a:custGeom>
                          <a:avLst/>
                          <a:gdLst>
                            <a:gd name="T0" fmla="*/ 0 w 4709"/>
                            <a:gd name="T1" fmla="*/ 0 h 20"/>
                            <a:gd name="T2" fmla="*/ 4709 w 4709"/>
                            <a:gd name="T3" fmla="*/ 0 h 20"/>
                          </a:gdLst>
                          <a:ahLst/>
                          <a:cxnLst>
                            <a:cxn ang="0">
                              <a:pos x="T0" y="T1"/>
                            </a:cxn>
                            <a:cxn ang="0">
                              <a:pos x="T2" y="T3"/>
                            </a:cxn>
                          </a:cxnLst>
                          <a:rect l="0" t="0" r="r" b="b"/>
                          <a:pathLst>
                            <a:path w="4709" h="20">
                              <a:moveTo>
                                <a:pt x="0" y="0"/>
                              </a:moveTo>
                              <a:lnTo>
                                <a:pt x="470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F00A2" id="Freeform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pt,307.45pt,15pt" coordsize="47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" o:allowincell="f" filled="f" strokeweight=".26669mm">
                <v:path arrowok="t" o:connecttype="custom" o:connectlocs="0,0;2990215,0" o:connectangles="0,0"/>
                <w10:wrap type="topAndBottom" anchorx="page"/>
              </v:polyline>
            </w:pict>
          </mc:Fallback>
        </mc:AlternateContent>
      </w:r>
      <w:r w:rsidRPr="00086B5D">
        <w:rPr>
          <w:noProof/>
        </w:rPr>
        <mc:AlternateContent>
          <mc:Choice Requires="wps">
            <w:drawing>
              <wp:anchor distT="0" distB="0" distL="0" distR="0" simplePos="0" relativeHeight="251655680" behindDoc="0" locked="0" layoutInCell="0" allowOverlap="1" wp14:anchorId="69E70EB1" wp14:editId="602B9768">
                <wp:simplePos x="0" y="0"/>
                <wp:positionH relativeFrom="page">
                  <wp:posOffset>4572000</wp:posOffset>
                </wp:positionH>
                <wp:positionV relativeFrom="paragraph">
                  <wp:posOffset>190500</wp:posOffset>
                </wp:positionV>
                <wp:extent cx="1529715" cy="12700"/>
                <wp:effectExtent l="0" t="0" r="0" b="0"/>
                <wp:wrapTopAndBottom/>
                <wp:docPr id="9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715" cy="12700"/>
                        </a:xfrm>
                        <a:custGeom>
                          <a:avLst/>
                          <a:gdLst>
                            <a:gd name="T0" fmla="*/ 0 w 2409"/>
                            <a:gd name="T1" fmla="*/ 0 h 20"/>
                            <a:gd name="T2" fmla="*/ 2409 w 2409"/>
                            <a:gd name="T3" fmla="*/ 0 h 20"/>
                          </a:gdLst>
                          <a:ahLst/>
                          <a:cxnLst>
                            <a:cxn ang="0">
                              <a:pos x="T0" y="T1"/>
                            </a:cxn>
                            <a:cxn ang="0">
                              <a:pos x="T2" y="T3"/>
                            </a:cxn>
                          </a:cxnLst>
                          <a:rect l="0" t="0" r="r" b="b"/>
                          <a:pathLst>
                            <a:path w="2409" h="20">
                              <a:moveTo>
                                <a:pt x="0" y="0"/>
                              </a:moveTo>
                              <a:lnTo>
                                <a:pt x="240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680D27" id="Freeform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in,15pt,480.45pt,15pt" coordsize="2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" o:allowincell="f" filled="f" strokeweight=".26669mm">
                <v:path arrowok="t" o:connecttype="custom" o:connectlocs="0,0;1529715,0" o:connectangles="0,0"/>
                <w10:wrap type="topAndBottom" anchorx="page"/>
              </v:polyline>
            </w:pict>
          </mc:Fallback>
        </mc:AlternateContent>
      </w:r>
    </w:p>
    <w:p w14:paraId="0171FBDF" w14:textId="77777777" w:rsidR="00027B29" w:rsidRPr="00086B5D" w:rsidRDefault="00027B29" w:rsidP="00C73A9D">
      <w:pPr>
        <w:pStyle w:val="BodyText"/>
        <w:tabs>
          <w:tab w:val="left" w:pos="6699"/>
        </w:tabs>
        <w:kinsoku w:val="0"/>
        <w:overflowPunct w:val="0"/>
        <w:ind w:left="220"/>
        <w:rPr>
          <w:w w:val="95"/>
        </w:rPr>
      </w:pPr>
      <w:r w:rsidRPr="00086B5D">
        <w:rPr>
          <w:w w:val="85"/>
        </w:rPr>
        <w:t>President’s</w:t>
      </w:r>
      <w:r w:rsidRPr="00086B5D">
        <w:rPr>
          <w:spacing w:val="-19"/>
          <w:w w:val="85"/>
        </w:rPr>
        <w:t xml:space="preserve"> </w:t>
      </w:r>
      <w:r w:rsidRPr="00086B5D">
        <w:rPr>
          <w:w w:val="85"/>
        </w:rPr>
        <w:t>Signature</w:t>
      </w:r>
      <w:r w:rsidRPr="00086B5D">
        <w:rPr>
          <w:w w:val="85"/>
        </w:rPr>
        <w:tab/>
      </w:r>
      <w:r w:rsidRPr="00086B5D">
        <w:rPr>
          <w:w w:val="95"/>
        </w:rPr>
        <w:t>Date</w:t>
      </w:r>
    </w:p>
    <w:p w14:paraId="0CD851C3" w14:textId="77777777" w:rsidR="00027B29" w:rsidRPr="00086B5D" w:rsidRDefault="00027B29" w:rsidP="00C73A9D">
      <w:pPr>
        <w:pStyle w:val="BodyText"/>
        <w:kinsoku w:val="0"/>
        <w:overflowPunct w:val="0"/>
      </w:pPr>
    </w:p>
    <w:p w14:paraId="61C55EB6" w14:textId="77777777" w:rsidR="00027B29" w:rsidRPr="00086B5D" w:rsidRDefault="00027B29" w:rsidP="00C73A9D">
      <w:pPr>
        <w:pStyle w:val="BodyText"/>
        <w:kinsoku w:val="0"/>
        <w:overflowPunct w:val="0"/>
      </w:pPr>
    </w:p>
    <w:p w14:paraId="6BCF4C49" w14:textId="77777777" w:rsidR="00027B29" w:rsidRPr="00086B5D" w:rsidRDefault="00027B29" w:rsidP="00C73A9D">
      <w:pPr>
        <w:pStyle w:val="BodyText"/>
        <w:kinsoku w:val="0"/>
        <w:overflowPunct w:val="0"/>
      </w:pPr>
    </w:p>
    <w:p w14:paraId="0AAE7EB7" w14:textId="77777777" w:rsidR="00027B29" w:rsidRPr="00086B5D" w:rsidRDefault="00305BDB" w:rsidP="00C73A9D">
      <w:pPr>
        <w:pStyle w:val="BodyText"/>
        <w:kinsoku w:val="0"/>
        <w:overflowPunct w:val="0"/>
      </w:pPr>
      <w:r w:rsidRPr="00086B5D">
        <w:rPr>
          <w:noProof/>
        </w:rPr>
        <mc:AlternateContent>
          <mc:Choice Requires="wps">
            <w:drawing>
              <wp:anchor distT="0" distB="0" distL="0" distR="0" simplePos="0" relativeHeight="251656704" behindDoc="0" locked="0" layoutInCell="0" allowOverlap="1" wp14:anchorId="035C5B55" wp14:editId="09288A99">
                <wp:simplePos x="0" y="0"/>
                <wp:positionH relativeFrom="page">
                  <wp:posOffset>914400</wp:posOffset>
                </wp:positionH>
                <wp:positionV relativeFrom="paragraph">
                  <wp:posOffset>132715</wp:posOffset>
                </wp:positionV>
                <wp:extent cx="2990215" cy="12700"/>
                <wp:effectExtent l="0" t="0" r="0" b="0"/>
                <wp:wrapTopAndBottom/>
                <wp:docPr id="9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215" cy="12700"/>
                        </a:xfrm>
                        <a:custGeom>
                          <a:avLst/>
                          <a:gdLst>
                            <a:gd name="T0" fmla="*/ 0 w 4709"/>
                            <a:gd name="T1" fmla="*/ 0 h 20"/>
                            <a:gd name="T2" fmla="*/ 4709 w 4709"/>
                            <a:gd name="T3" fmla="*/ 0 h 20"/>
                          </a:gdLst>
                          <a:ahLst/>
                          <a:cxnLst>
                            <a:cxn ang="0">
                              <a:pos x="T0" y="T1"/>
                            </a:cxn>
                            <a:cxn ang="0">
                              <a:pos x="T2" y="T3"/>
                            </a:cxn>
                          </a:cxnLst>
                          <a:rect l="0" t="0" r="r" b="b"/>
                          <a:pathLst>
                            <a:path w="4709" h="20">
                              <a:moveTo>
                                <a:pt x="0" y="0"/>
                              </a:moveTo>
                              <a:lnTo>
                                <a:pt x="470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63042A" id="Freeform 1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45pt,307.45pt,10.45pt" coordsize="47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" o:allowincell="f" filled="f" strokeweight=".26669mm">
                <v:path arrowok="t" o:connecttype="custom" o:connectlocs="0,0;2990215,0" o:connectangles="0,0"/>
                <w10:wrap type="topAndBottom" anchorx="page"/>
              </v:polyline>
            </w:pict>
          </mc:Fallback>
        </mc:AlternateContent>
      </w:r>
    </w:p>
    <w:p w14:paraId="633FDF10" w14:textId="77777777" w:rsidR="00027B29" w:rsidRPr="00086B5D" w:rsidRDefault="00027B29" w:rsidP="00C73A9D">
      <w:pPr>
        <w:pStyle w:val="BodyText"/>
        <w:kinsoku w:val="0"/>
        <w:overflowPunct w:val="0"/>
        <w:ind w:left="220"/>
        <w:rPr>
          <w:w w:val="80"/>
        </w:rPr>
      </w:pPr>
      <w:r w:rsidRPr="00086B5D">
        <w:rPr>
          <w:w w:val="80"/>
        </w:rPr>
        <w:t>President's Telephone Number</w:t>
      </w:r>
    </w:p>
    <w:p w14:paraId="245D4593" w14:textId="77777777" w:rsidR="00027B29" w:rsidRPr="00086B5D" w:rsidRDefault="00027B29" w:rsidP="00C73A9D">
      <w:pPr>
        <w:pStyle w:val="BodyText"/>
        <w:kinsoku w:val="0"/>
        <w:overflowPunct w:val="0"/>
        <w:ind w:left="220"/>
        <w:rPr>
          <w:w w:val="80"/>
        </w:rPr>
        <w:sectPr w:rsidR="00027B29" w:rsidRPr="00086B5D">
          <w:pgSz w:w="12240" w:h="15840"/>
          <w:pgMar w:top="1060" w:right="1720" w:bottom="1680" w:left="1220" w:header="0" w:footer="1485" w:gutter="0"/>
          <w:cols w:space="720" w:equalWidth="0">
            <w:col w:w="9300"/>
          </w:cols>
          <w:noEndnote/>
        </w:sectPr>
      </w:pPr>
    </w:p>
    <w:p w14:paraId="2942ED4C" w14:textId="77777777" w:rsidR="00027B29" w:rsidRPr="00086B5D" w:rsidRDefault="00305BDB" w:rsidP="00C73A9D">
      <w:pPr>
        <w:pStyle w:val="BodyText"/>
        <w:kinsoku w:val="0"/>
        <w:overflowPunct w:val="0"/>
        <w:ind w:left="420"/>
      </w:pPr>
      <w:r w:rsidRPr="00086B5D">
        <w:rPr>
          <w:noProof/>
        </w:rPr>
        <w:lastRenderedPageBreak/>
        <mc:AlternateContent>
          <mc:Choice Requires="wpg">
            <w:drawing>
              <wp:inline distT="0" distB="0" distL="0" distR="0" wp14:anchorId="7359C454" wp14:editId="55CDC5EC">
                <wp:extent cx="5979795" cy="396875"/>
                <wp:effectExtent l="3175" t="0" r="0" b="0"/>
                <wp:docPr id="9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396875"/>
                          <a:chOff x="0" y="0"/>
                          <a:chExt cx="9417" cy="625"/>
                        </a:xfrm>
                      </wpg:grpSpPr>
                      <pic:pic xmlns:pic="http://schemas.openxmlformats.org/drawingml/2006/picture">
                        <pic:nvPicPr>
                          <pic:cNvPr id="94"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00" y="299"/>
                            <a:ext cx="84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3CFF317" id="Group 11" o:spid="_x0000_s1026" style="width:470.85pt;height:31.25pt;mso-position-horizontal-relative:char;mso-position-vertical-relative:line" coordsize="9417,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">
                <v:shape id="Picture 12" o:spid="_x0000_s1027" type="#_x0000_t75" style="position:absolute;width:942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">
                  <v:imagedata r:id="rId22" o:title=""/>
                </v:shape>
                <v:shape id="Picture 13" o:spid="_x0000_s1028" type="#_x0000_t75" style="position:absolute;left:400;top:299;width:842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">
                  <v:imagedata r:id="rId23" o:title=""/>
                </v:shape>
                <w10:anchorlock/>
              </v:group>
            </w:pict>
          </mc:Fallback>
        </mc:AlternateContent>
      </w:r>
    </w:p>
    <w:p w14:paraId="07964EBC" w14:textId="77777777" w:rsidR="00027B29" w:rsidRPr="00086B5D" w:rsidRDefault="00027B29" w:rsidP="00C73A9D">
      <w:pPr>
        <w:pStyle w:val="BodyText"/>
        <w:kinsoku w:val="0"/>
        <w:overflowPunct w:val="0"/>
      </w:pPr>
    </w:p>
    <w:p w14:paraId="2C5738C5" w14:textId="77777777" w:rsidR="003E2424" w:rsidRPr="00647EEF" w:rsidRDefault="00027B29" w:rsidP="008D0D68">
      <w:pPr>
        <w:pStyle w:val="Heading1"/>
        <w:kinsoku w:val="0"/>
        <w:overflowPunct w:val="0"/>
        <w:ind w:left="100" w:right="263"/>
        <w:rPr>
          <w:w w:val="80"/>
        </w:rPr>
      </w:pPr>
      <w:r w:rsidRPr="00647EEF">
        <w:rPr>
          <w:w w:val="80"/>
        </w:rPr>
        <w:t>MATERIALS SUBMITTED IN CONJUNCTION WITH THE NOMINATION FOR CHANCELLOR’S AWARD FOR EXCELLENCE IN ADJUNCT TEACHING</w:t>
      </w:r>
    </w:p>
    <w:p w14:paraId="2929B96E" w14:textId="77777777" w:rsidR="003E2424" w:rsidRPr="00647EEF" w:rsidRDefault="003E2424" w:rsidP="008D0D68">
      <w:pPr>
        <w:pStyle w:val="Heading1"/>
        <w:kinsoku w:val="0"/>
        <w:overflowPunct w:val="0"/>
        <w:ind w:left="100" w:right="263"/>
        <w:rPr>
          <w:w w:val="80"/>
        </w:rPr>
      </w:pPr>
    </w:p>
    <w:p w14:paraId="40BB7EF6" w14:textId="77777777" w:rsidR="00027B29" w:rsidRPr="00647EEF" w:rsidRDefault="00027B29" w:rsidP="008D0D68">
      <w:pPr>
        <w:pStyle w:val="Heading1"/>
        <w:kinsoku w:val="0"/>
        <w:overflowPunct w:val="0"/>
        <w:ind w:left="100" w:right="263"/>
        <w:rPr>
          <w:b w:val="0"/>
          <w:w w:val="85"/>
        </w:rPr>
      </w:pPr>
      <w:r w:rsidRPr="00647EEF">
        <w:rPr>
          <w:b w:val="0"/>
          <w:w w:val="85"/>
        </w:rPr>
        <w:t>The</w:t>
      </w:r>
      <w:r w:rsidRPr="00647EEF">
        <w:rPr>
          <w:b w:val="0"/>
          <w:spacing w:val="-27"/>
          <w:w w:val="85"/>
        </w:rPr>
        <w:t xml:space="preserve"> </w:t>
      </w:r>
      <w:r w:rsidRPr="00647EEF">
        <w:rPr>
          <w:b w:val="0"/>
          <w:w w:val="85"/>
        </w:rPr>
        <w:t>documentation</w:t>
      </w:r>
      <w:r w:rsidRPr="00647EEF">
        <w:rPr>
          <w:b w:val="0"/>
          <w:spacing w:val="-32"/>
          <w:w w:val="85"/>
        </w:rPr>
        <w:t xml:space="preserve"> </w:t>
      </w:r>
      <w:r w:rsidRPr="00647EEF">
        <w:rPr>
          <w:b w:val="0"/>
          <w:w w:val="85"/>
        </w:rPr>
        <w:t>identified</w:t>
      </w:r>
      <w:r w:rsidRPr="00647EEF">
        <w:rPr>
          <w:b w:val="0"/>
          <w:spacing w:val="-32"/>
          <w:w w:val="85"/>
        </w:rPr>
        <w:t xml:space="preserve"> </w:t>
      </w:r>
      <w:r w:rsidRPr="00647EEF">
        <w:rPr>
          <w:b w:val="0"/>
          <w:w w:val="85"/>
        </w:rPr>
        <w:t>below</w:t>
      </w:r>
      <w:r w:rsidRPr="00647EEF">
        <w:rPr>
          <w:b w:val="0"/>
          <w:spacing w:val="-32"/>
          <w:w w:val="85"/>
        </w:rPr>
        <w:t xml:space="preserve"> </w:t>
      </w:r>
      <w:r w:rsidRPr="00647EEF">
        <w:rPr>
          <w:b w:val="0"/>
          <w:w w:val="85"/>
        </w:rPr>
        <w:t>is</w:t>
      </w:r>
      <w:r w:rsidRPr="00647EEF">
        <w:rPr>
          <w:b w:val="0"/>
          <w:spacing w:val="-31"/>
          <w:w w:val="85"/>
        </w:rPr>
        <w:t xml:space="preserve"> </w:t>
      </w:r>
      <w:r w:rsidRPr="00647EEF">
        <w:rPr>
          <w:b w:val="0"/>
          <w:w w:val="85"/>
        </w:rPr>
        <w:t>required</w:t>
      </w:r>
      <w:r w:rsidR="008D0D68">
        <w:rPr>
          <w:b w:val="0"/>
          <w:w w:val="85"/>
        </w:rPr>
        <w:t xml:space="preserve"> as part of the nominee’s </w:t>
      </w:r>
      <w:r w:rsidRPr="00647EEF">
        <w:rPr>
          <w:b w:val="0"/>
          <w:w w:val="85"/>
        </w:rPr>
        <w:t>dossier.</w:t>
      </w:r>
      <w:r w:rsidRPr="00647EEF">
        <w:rPr>
          <w:b w:val="0"/>
          <w:spacing w:val="1"/>
          <w:w w:val="85"/>
        </w:rPr>
        <w:t xml:space="preserve"> </w:t>
      </w:r>
      <w:r w:rsidRPr="00647EEF">
        <w:rPr>
          <w:b w:val="0"/>
          <w:w w:val="85"/>
        </w:rPr>
        <w:t>Please</w:t>
      </w:r>
      <w:r w:rsidRPr="00647EEF">
        <w:rPr>
          <w:b w:val="0"/>
          <w:spacing w:val="-27"/>
          <w:w w:val="85"/>
        </w:rPr>
        <w:t xml:space="preserve"> </w:t>
      </w:r>
      <w:r w:rsidRPr="00647EEF">
        <w:rPr>
          <w:b w:val="0"/>
          <w:w w:val="85"/>
        </w:rPr>
        <w:t>verify</w:t>
      </w:r>
      <w:r w:rsidRPr="00647EEF">
        <w:rPr>
          <w:b w:val="0"/>
          <w:spacing w:val="-32"/>
          <w:w w:val="85"/>
        </w:rPr>
        <w:t xml:space="preserve"> </w:t>
      </w:r>
      <w:r w:rsidRPr="00647EEF">
        <w:rPr>
          <w:b w:val="0"/>
          <w:w w:val="85"/>
        </w:rPr>
        <w:t>its</w:t>
      </w:r>
      <w:r w:rsidR="003E2424" w:rsidRPr="00647EEF">
        <w:rPr>
          <w:b w:val="0"/>
          <w:w w:val="85"/>
        </w:rPr>
        <w:t xml:space="preserve"> inclusion in the nomination packet by checking all of the appropriate boxes.</w:t>
      </w:r>
    </w:p>
    <w:p w14:paraId="74028093" w14:textId="77777777" w:rsidR="00C512E6" w:rsidRPr="00647EEF" w:rsidRDefault="00C512E6" w:rsidP="008D0D68">
      <w:pPr>
        <w:pStyle w:val="BodyText"/>
        <w:kinsoku w:val="0"/>
        <w:overflowPunct w:val="0"/>
        <w:ind w:left="220" w:right="453" w:hanging="1"/>
        <w:rPr>
          <w:w w:val="85"/>
        </w:rPr>
      </w:pPr>
    </w:p>
    <w:p w14:paraId="1F0B861C" w14:textId="77777777" w:rsidR="00027B29" w:rsidRPr="002E4C23" w:rsidRDefault="00027B29" w:rsidP="008D0D68">
      <w:pPr>
        <w:pStyle w:val="ListParagraph"/>
        <w:numPr>
          <w:ilvl w:val="0"/>
          <w:numId w:val="2"/>
        </w:numPr>
        <w:tabs>
          <w:tab w:val="left" w:pos="940"/>
          <w:tab w:val="left" w:pos="5259"/>
          <w:tab w:val="left" w:pos="5809"/>
        </w:tabs>
        <w:kinsoku w:val="0"/>
        <w:overflowPunct w:val="0"/>
      </w:pPr>
      <w:r w:rsidRPr="00647EEF">
        <w:rPr>
          <w:w w:val="85"/>
        </w:rPr>
        <w:t>President's</w:t>
      </w:r>
      <w:r w:rsidRPr="00647EEF">
        <w:rPr>
          <w:spacing w:val="-26"/>
          <w:w w:val="85"/>
        </w:rPr>
        <w:t xml:space="preserve"> </w:t>
      </w:r>
      <w:r w:rsidRPr="00647EEF">
        <w:rPr>
          <w:w w:val="85"/>
        </w:rPr>
        <w:t>Transmittal</w:t>
      </w:r>
      <w:r w:rsidRPr="00647EEF">
        <w:rPr>
          <w:spacing w:val="-25"/>
          <w:w w:val="85"/>
        </w:rPr>
        <w:t xml:space="preserve"> </w:t>
      </w:r>
      <w:r w:rsidRPr="00647EEF">
        <w:rPr>
          <w:w w:val="85"/>
        </w:rPr>
        <w:t>Letter</w:t>
      </w:r>
      <w:r w:rsidRPr="00647EEF">
        <w:rPr>
          <w:w w:val="85"/>
        </w:rPr>
        <w:tab/>
      </w:r>
      <w:r w:rsidRPr="00647EEF">
        <w:rPr>
          <w:w w:val="95"/>
        </w:rPr>
        <w:t>□</w:t>
      </w:r>
      <w:r w:rsidRPr="00647EEF">
        <w:rPr>
          <w:w w:val="95"/>
        </w:rPr>
        <w:tab/>
      </w:r>
      <w:r w:rsidRPr="00647EEF">
        <w:rPr>
          <w:w w:val="90"/>
        </w:rPr>
        <w:t>Summary</w:t>
      </w:r>
      <w:r w:rsidRPr="00647EEF">
        <w:rPr>
          <w:spacing w:val="-13"/>
          <w:w w:val="90"/>
        </w:rPr>
        <w:t xml:space="preserve"> </w:t>
      </w:r>
      <w:r w:rsidRPr="00647EEF">
        <w:rPr>
          <w:w w:val="90"/>
        </w:rPr>
        <w:t>Presentation</w:t>
      </w:r>
    </w:p>
    <w:p w14:paraId="182499A5" w14:textId="77777777" w:rsidR="002E4C23" w:rsidRPr="00647EEF" w:rsidRDefault="002E4C23" w:rsidP="008D0D68">
      <w:pPr>
        <w:pStyle w:val="ListParagraph"/>
        <w:tabs>
          <w:tab w:val="left" w:pos="940"/>
          <w:tab w:val="left" w:pos="5259"/>
          <w:tab w:val="left" w:pos="5809"/>
        </w:tabs>
        <w:kinsoku w:val="0"/>
        <w:overflowPunct w:val="0"/>
        <w:ind w:left="940" w:firstLine="0"/>
      </w:pPr>
    </w:p>
    <w:p w14:paraId="4F270EA1" w14:textId="77777777" w:rsidR="00027B29" w:rsidRPr="002E4C23" w:rsidRDefault="00027B29" w:rsidP="008D0D68">
      <w:pPr>
        <w:pStyle w:val="ListParagraph"/>
        <w:numPr>
          <w:ilvl w:val="0"/>
          <w:numId w:val="2"/>
        </w:numPr>
        <w:tabs>
          <w:tab w:val="left" w:pos="940"/>
          <w:tab w:val="left" w:pos="5259"/>
          <w:tab w:val="left" w:pos="5809"/>
        </w:tabs>
        <w:kinsoku w:val="0"/>
        <w:overflowPunct w:val="0"/>
      </w:pPr>
      <w:r w:rsidRPr="00647EEF">
        <w:rPr>
          <w:w w:val="85"/>
        </w:rPr>
        <w:t>Descriptio</w:t>
      </w:r>
      <w:r w:rsidR="008D0D68">
        <w:rPr>
          <w:w w:val="85"/>
        </w:rPr>
        <w:t xml:space="preserve">n of Nomination </w:t>
      </w:r>
      <w:r w:rsidRPr="00647EEF">
        <w:rPr>
          <w:w w:val="85"/>
        </w:rPr>
        <w:t>Procedures</w:t>
      </w:r>
      <w:r w:rsidRPr="00647EEF">
        <w:rPr>
          <w:w w:val="85"/>
        </w:rPr>
        <w:tab/>
      </w:r>
      <w:r w:rsidRPr="00647EEF">
        <w:rPr>
          <w:w w:val="95"/>
        </w:rPr>
        <w:t>□</w:t>
      </w:r>
      <w:r w:rsidRPr="00647EEF">
        <w:rPr>
          <w:w w:val="95"/>
        </w:rPr>
        <w:tab/>
      </w:r>
      <w:r w:rsidRPr="00647EEF">
        <w:rPr>
          <w:w w:val="90"/>
        </w:rPr>
        <w:t>Current Curriculum</w:t>
      </w:r>
      <w:r w:rsidRPr="00647EEF">
        <w:rPr>
          <w:spacing w:val="-22"/>
          <w:w w:val="90"/>
        </w:rPr>
        <w:t xml:space="preserve"> </w:t>
      </w:r>
      <w:r w:rsidRPr="00647EEF">
        <w:rPr>
          <w:w w:val="90"/>
        </w:rPr>
        <w:t>Vita</w:t>
      </w:r>
    </w:p>
    <w:p w14:paraId="28691F77" w14:textId="77777777" w:rsidR="002E4C23" w:rsidRDefault="002E4C23" w:rsidP="008D0D68">
      <w:pPr>
        <w:pStyle w:val="ListParagraph"/>
      </w:pPr>
    </w:p>
    <w:p w14:paraId="63E8DE10" w14:textId="77777777" w:rsidR="00027B29" w:rsidRPr="00647EEF" w:rsidRDefault="00027B29" w:rsidP="008D0D68">
      <w:pPr>
        <w:pStyle w:val="ListParagraph"/>
        <w:numPr>
          <w:ilvl w:val="0"/>
          <w:numId w:val="2"/>
        </w:numPr>
        <w:tabs>
          <w:tab w:val="left" w:pos="940"/>
        </w:tabs>
        <w:kinsoku w:val="0"/>
        <w:overflowPunct w:val="0"/>
        <w:ind w:right="872"/>
        <w:rPr>
          <w:w w:val="85"/>
        </w:rPr>
      </w:pPr>
      <w:r w:rsidRPr="00647EEF">
        <w:rPr>
          <w:w w:val="90"/>
        </w:rPr>
        <w:t>Substantiation</w:t>
      </w:r>
      <w:r w:rsidRPr="00647EEF">
        <w:rPr>
          <w:spacing w:val="-31"/>
          <w:w w:val="90"/>
        </w:rPr>
        <w:t xml:space="preserve"> </w:t>
      </w:r>
      <w:r w:rsidRPr="00647EEF">
        <w:rPr>
          <w:w w:val="90"/>
        </w:rPr>
        <w:t>that</w:t>
      </w:r>
      <w:r w:rsidRPr="00647EEF">
        <w:rPr>
          <w:spacing w:val="-31"/>
          <w:w w:val="90"/>
        </w:rPr>
        <w:t xml:space="preserve"> </w:t>
      </w:r>
      <w:r w:rsidRPr="00647EEF">
        <w:rPr>
          <w:w w:val="90"/>
        </w:rPr>
        <w:t>over</w:t>
      </w:r>
      <w:r w:rsidRPr="00647EEF">
        <w:rPr>
          <w:spacing w:val="-31"/>
          <w:w w:val="90"/>
        </w:rPr>
        <w:t xml:space="preserve"> </w:t>
      </w:r>
      <w:r w:rsidRPr="00647EEF">
        <w:rPr>
          <w:w w:val="90"/>
        </w:rPr>
        <w:t>the</w:t>
      </w:r>
      <w:r w:rsidRPr="00647EEF">
        <w:rPr>
          <w:spacing w:val="-32"/>
          <w:w w:val="90"/>
        </w:rPr>
        <w:t xml:space="preserve"> </w:t>
      </w:r>
      <w:r w:rsidRPr="00647EEF">
        <w:rPr>
          <w:w w:val="90"/>
        </w:rPr>
        <w:t>proceeding</w:t>
      </w:r>
      <w:r w:rsidRPr="00647EEF">
        <w:rPr>
          <w:spacing w:val="-30"/>
          <w:w w:val="90"/>
        </w:rPr>
        <w:t xml:space="preserve"> </w:t>
      </w:r>
      <w:r w:rsidRPr="00647EEF">
        <w:rPr>
          <w:w w:val="90"/>
        </w:rPr>
        <w:t>five</w:t>
      </w:r>
      <w:r w:rsidRPr="00647EEF">
        <w:rPr>
          <w:spacing w:val="-31"/>
          <w:w w:val="90"/>
        </w:rPr>
        <w:t xml:space="preserve"> </w:t>
      </w:r>
      <w:r w:rsidRPr="00647EEF">
        <w:rPr>
          <w:w w:val="90"/>
        </w:rPr>
        <w:t>years</w:t>
      </w:r>
      <w:r w:rsidRPr="00647EEF">
        <w:rPr>
          <w:spacing w:val="-31"/>
          <w:w w:val="90"/>
        </w:rPr>
        <w:t xml:space="preserve"> </w:t>
      </w:r>
      <w:r w:rsidRPr="00647EEF">
        <w:rPr>
          <w:w w:val="90"/>
        </w:rPr>
        <w:t>the</w:t>
      </w:r>
      <w:r w:rsidRPr="00647EEF">
        <w:rPr>
          <w:spacing w:val="-31"/>
          <w:w w:val="90"/>
        </w:rPr>
        <w:t xml:space="preserve"> </w:t>
      </w:r>
      <w:r w:rsidRPr="00647EEF">
        <w:rPr>
          <w:w w:val="90"/>
        </w:rPr>
        <w:t>Nominee</w:t>
      </w:r>
      <w:r w:rsidRPr="00647EEF">
        <w:rPr>
          <w:spacing w:val="-31"/>
          <w:w w:val="90"/>
        </w:rPr>
        <w:t xml:space="preserve"> </w:t>
      </w:r>
      <w:r w:rsidRPr="00647EEF">
        <w:rPr>
          <w:w w:val="90"/>
        </w:rPr>
        <w:t>taught</w:t>
      </w:r>
      <w:r w:rsidRPr="00647EEF">
        <w:rPr>
          <w:spacing w:val="-33"/>
          <w:w w:val="90"/>
        </w:rPr>
        <w:t xml:space="preserve"> </w:t>
      </w:r>
      <w:r w:rsidRPr="00647EEF">
        <w:rPr>
          <w:w w:val="90"/>
        </w:rPr>
        <w:t>a</w:t>
      </w:r>
      <w:r w:rsidRPr="00647EEF">
        <w:rPr>
          <w:spacing w:val="-30"/>
          <w:w w:val="90"/>
        </w:rPr>
        <w:t xml:space="preserve"> </w:t>
      </w:r>
      <w:r w:rsidRPr="00647EEF">
        <w:rPr>
          <w:w w:val="90"/>
        </w:rPr>
        <w:t>total</w:t>
      </w:r>
      <w:r w:rsidRPr="00647EEF">
        <w:rPr>
          <w:spacing w:val="-32"/>
          <w:w w:val="90"/>
        </w:rPr>
        <w:t xml:space="preserve"> </w:t>
      </w:r>
      <w:r w:rsidRPr="00647EEF">
        <w:rPr>
          <w:w w:val="90"/>
        </w:rPr>
        <w:t>of</w:t>
      </w:r>
      <w:r w:rsidRPr="00647EEF">
        <w:rPr>
          <w:spacing w:val="-30"/>
          <w:w w:val="90"/>
        </w:rPr>
        <w:t xml:space="preserve"> </w:t>
      </w:r>
      <w:r w:rsidRPr="00647EEF">
        <w:rPr>
          <w:w w:val="90"/>
        </w:rPr>
        <w:t xml:space="preserve">courses </w:t>
      </w:r>
      <w:r w:rsidRPr="00647EEF">
        <w:rPr>
          <w:w w:val="85"/>
        </w:rPr>
        <w:t>equivalent</w:t>
      </w:r>
      <w:r w:rsidRPr="00647EEF">
        <w:rPr>
          <w:spacing w:val="-3"/>
          <w:w w:val="85"/>
        </w:rPr>
        <w:t xml:space="preserve"> </w:t>
      </w:r>
      <w:r w:rsidRPr="00647EEF">
        <w:rPr>
          <w:w w:val="85"/>
        </w:rPr>
        <w:t>to</w:t>
      </w:r>
      <w:r w:rsidRPr="00647EEF">
        <w:rPr>
          <w:spacing w:val="-4"/>
          <w:w w:val="85"/>
        </w:rPr>
        <w:t xml:space="preserve"> </w:t>
      </w:r>
      <w:r w:rsidRPr="00647EEF">
        <w:rPr>
          <w:w w:val="85"/>
        </w:rPr>
        <w:t>one-half</w:t>
      </w:r>
      <w:r w:rsidRPr="00647EEF">
        <w:rPr>
          <w:spacing w:val="-8"/>
          <w:w w:val="85"/>
        </w:rPr>
        <w:t xml:space="preserve"> </w:t>
      </w:r>
      <w:r w:rsidRPr="00647EEF">
        <w:rPr>
          <w:w w:val="85"/>
        </w:rPr>
        <w:t>of</w:t>
      </w:r>
      <w:r w:rsidRPr="00647EEF">
        <w:rPr>
          <w:spacing w:val="-5"/>
          <w:w w:val="85"/>
        </w:rPr>
        <w:t xml:space="preserve"> </w:t>
      </w:r>
      <w:r w:rsidRPr="00647EEF">
        <w:rPr>
          <w:w w:val="85"/>
        </w:rPr>
        <w:t>a</w:t>
      </w:r>
      <w:r w:rsidRPr="00647EEF">
        <w:rPr>
          <w:spacing w:val="-5"/>
          <w:w w:val="85"/>
        </w:rPr>
        <w:t xml:space="preserve"> </w:t>
      </w:r>
      <w:r w:rsidRPr="00647EEF">
        <w:rPr>
          <w:w w:val="85"/>
        </w:rPr>
        <w:t>three-year</w:t>
      </w:r>
      <w:r w:rsidRPr="00647EEF">
        <w:rPr>
          <w:spacing w:val="-4"/>
          <w:w w:val="85"/>
        </w:rPr>
        <w:t xml:space="preserve"> </w:t>
      </w:r>
      <w:r w:rsidRPr="00647EEF">
        <w:rPr>
          <w:w w:val="85"/>
        </w:rPr>
        <w:t>full-time</w:t>
      </w:r>
      <w:r w:rsidRPr="00647EEF">
        <w:rPr>
          <w:spacing w:val="-4"/>
          <w:w w:val="85"/>
        </w:rPr>
        <w:t xml:space="preserve"> </w:t>
      </w:r>
      <w:r w:rsidRPr="00647EEF">
        <w:rPr>
          <w:w w:val="85"/>
        </w:rPr>
        <w:t>teaching</w:t>
      </w:r>
      <w:r w:rsidRPr="00647EEF">
        <w:rPr>
          <w:spacing w:val="-7"/>
          <w:w w:val="85"/>
        </w:rPr>
        <w:t xml:space="preserve"> </w:t>
      </w:r>
      <w:r w:rsidRPr="00647EEF">
        <w:rPr>
          <w:w w:val="85"/>
        </w:rPr>
        <w:t>load</w:t>
      </w:r>
      <w:r w:rsidRPr="00647EEF">
        <w:rPr>
          <w:spacing w:val="-7"/>
          <w:w w:val="85"/>
        </w:rPr>
        <w:t xml:space="preserve"> </w:t>
      </w:r>
      <w:r w:rsidRPr="00647EEF">
        <w:rPr>
          <w:w w:val="85"/>
        </w:rPr>
        <w:t>in</w:t>
      </w:r>
      <w:r w:rsidRPr="00647EEF">
        <w:rPr>
          <w:spacing w:val="-4"/>
          <w:w w:val="85"/>
        </w:rPr>
        <w:t xml:space="preserve"> </w:t>
      </w:r>
      <w:r w:rsidRPr="00647EEF">
        <w:rPr>
          <w:w w:val="85"/>
        </w:rPr>
        <w:t>the</w:t>
      </w:r>
      <w:r w:rsidRPr="00647EEF">
        <w:rPr>
          <w:spacing w:val="20"/>
          <w:w w:val="85"/>
        </w:rPr>
        <w:t xml:space="preserve"> </w:t>
      </w:r>
      <w:r w:rsidRPr="00647EEF">
        <w:rPr>
          <w:w w:val="85"/>
        </w:rPr>
        <w:t>nominating</w:t>
      </w:r>
      <w:r w:rsidRPr="00647EEF">
        <w:rPr>
          <w:spacing w:val="-29"/>
          <w:w w:val="85"/>
        </w:rPr>
        <w:t xml:space="preserve"> </w:t>
      </w:r>
      <w:r w:rsidRPr="00647EEF">
        <w:rPr>
          <w:w w:val="85"/>
        </w:rPr>
        <w:t>department.</w:t>
      </w:r>
    </w:p>
    <w:p w14:paraId="779BF0BD" w14:textId="77777777" w:rsidR="00027B29" w:rsidRPr="00647EEF" w:rsidRDefault="00027B29" w:rsidP="008D0D68">
      <w:pPr>
        <w:pStyle w:val="BodyText"/>
        <w:kinsoku w:val="0"/>
        <w:overflowPunct w:val="0"/>
      </w:pPr>
    </w:p>
    <w:p w14:paraId="346F7633" w14:textId="77777777" w:rsidR="00027B29" w:rsidRDefault="00027B29" w:rsidP="00C73A9D">
      <w:pPr>
        <w:pStyle w:val="Heading1"/>
        <w:kinsoku w:val="0"/>
        <w:overflowPunct w:val="0"/>
        <w:ind w:left="100"/>
        <w:rPr>
          <w:w w:val="80"/>
        </w:rPr>
      </w:pPr>
      <w:r w:rsidRPr="008D0D68">
        <w:rPr>
          <w:w w:val="80"/>
        </w:rPr>
        <w:t>CAMPUS CONTACT</w:t>
      </w:r>
    </w:p>
    <w:p w14:paraId="33165FF7" w14:textId="77777777" w:rsidR="00AA6904" w:rsidRPr="00AA6904" w:rsidRDefault="00AA6904" w:rsidP="00AA6904"/>
    <w:p w14:paraId="7C6C4D9C" w14:textId="77777777" w:rsidR="00027B29" w:rsidRPr="008D0D68" w:rsidRDefault="003E2424" w:rsidP="00C73A9D">
      <w:pPr>
        <w:pStyle w:val="BodyText"/>
        <w:kinsoku w:val="0"/>
        <w:overflowPunct w:val="0"/>
        <w:ind w:left="100" w:hanging="1"/>
        <w:rPr>
          <w:b/>
          <w:bCs/>
          <w:w w:val="80"/>
        </w:rPr>
      </w:pPr>
      <w:r w:rsidRPr="008D0D68">
        <w:rPr>
          <w:w w:val="90"/>
        </w:rPr>
        <w:t xml:space="preserve">Please type the name, title, telephone number, and email address of the individual to be contacted in case questions regarding the nomination arise. </w:t>
      </w:r>
      <w:r w:rsidR="00027B29" w:rsidRPr="008D0D68">
        <w:rPr>
          <w:b/>
          <w:bCs/>
          <w:w w:val="85"/>
        </w:rPr>
        <w:t>The</w:t>
      </w:r>
      <w:r w:rsidR="00027B29" w:rsidRPr="008D0D68">
        <w:rPr>
          <w:b/>
          <w:bCs/>
          <w:spacing w:val="-25"/>
          <w:w w:val="85"/>
        </w:rPr>
        <w:t xml:space="preserve"> </w:t>
      </w:r>
      <w:r w:rsidR="00027B29" w:rsidRPr="008D0D68">
        <w:rPr>
          <w:b/>
          <w:bCs/>
          <w:w w:val="85"/>
        </w:rPr>
        <w:t>campus</w:t>
      </w:r>
      <w:r w:rsidR="00027B29" w:rsidRPr="008D0D68">
        <w:rPr>
          <w:b/>
          <w:bCs/>
          <w:spacing w:val="-23"/>
          <w:w w:val="85"/>
        </w:rPr>
        <w:t xml:space="preserve"> </w:t>
      </w:r>
      <w:r w:rsidR="00027B29" w:rsidRPr="008D0D68">
        <w:rPr>
          <w:b/>
          <w:bCs/>
          <w:w w:val="85"/>
        </w:rPr>
        <w:t>is</w:t>
      </w:r>
      <w:r w:rsidR="00027B29" w:rsidRPr="008D0D68">
        <w:rPr>
          <w:b/>
          <w:bCs/>
          <w:spacing w:val="-28"/>
          <w:w w:val="85"/>
        </w:rPr>
        <w:t xml:space="preserve"> </w:t>
      </w:r>
      <w:r w:rsidR="00027B29" w:rsidRPr="008D0D68">
        <w:rPr>
          <w:b/>
          <w:bCs/>
          <w:w w:val="85"/>
        </w:rPr>
        <w:t>to</w:t>
      </w:r>
      <w:r w:rsidR="00027B29" w:rsidRPr="008D0D68">
        <w:rPr>
          <w:b/>
          <w:bCs/>
          <w:spacing w:val="-25"/>
          <w:w w:val="85"/>
        </w:rPr>
        <w:t xml:space="preserve"> </w:t>
      </w:r>
      <w:r w:rsidR="00027B29" w:rsidRPr="008D0D68">
        <w:rPr>
          <w:b/>
          <w:bCs/>
          <w:w w:val="85"/>
        </w:rPr>
        <w:t>identify</w:t>
      </w:r>
      <w:r w:rsidR="00027B29" w:rsidRPr="008D0D68">
        <w:rPr>
          <w:b/>
          <w:bCs/>
          <w:spacing w:val="-23"/>
          <w:w w:val="85"/>
        </w:rPr>
        <w:t xml:space="preserve"> </w:t>
      </w:r>
      <w:r w:rsidR="00027B29" w:rsidRPr="008D0D68">
        <w:rPr>
          <w:b/>
          <w:bCs/>
          <w:w w:val="85"/>
        </w:rPr>
        <w:t>a</w:t>
      </w:r>
      <w:r w:rsidR="00027B29" w:rsidRPr="008D0D68">
        <w:rPr>
          <w:b/>
          <w:bCs/>
          <w:spacing w:val="-25"/>
          <w:w w:val="85"/>
        </w:rPr>
        <w:t xml:space="preserve"> </w:t>
      </w:r>
      <w:r w:rsidR="00027B29" w:rsidRPr="008D0D68">
        <w:rPr>
          <w:b/>
          <w:bCs/>
          <w:w w:val="85"/>
        </w:rPr>
        <w:t>single</w:t>
      </w:r>
      <w:r w:rsidR="00027B29" w:rsidRPr="008D0D68">
        <w:rPr>
          <w:b/>
          <w:bCs/>
          <w:spacing w:val="-27"/>
          <w:w w:val="85"/>
        </w:rPr>
        <w:t xml:space="preserve"> </w:t>
      </w:r>
      <w:r w:rsidR="00027B29" w:rsidRPr="008D0D68">
        <w:rPr>
          <w:b/>
          <w:bCs/>
          <w:w w:val="85"/>
        </w:rPr>
        <w:t>individual</w:t>
      </w:r>
      <w:r w:rsidR="00027B29" w:rsidRPr="008D0D68">
        <w:rPr>
          <w:b/>
          <w:bCs/>
          <w:spacing w:val="-19"/>
          <w:w w:val="85"/>
        </w:rPr>
        <w:t xml:space="preserve"> </w:t>
      </w:r>
      <w:r w:rsidR="00027B29" w:rsidRPr="008D0D68">
        <w:rPr>
          <w:b/>
          <w:bCs/>
          <w:w w:val="85"/>
        </w:rPr>
        <w:t>as</w:t>
      </w:r>
      <w:r w:rsidR="00027B29" w:rsidRPr="008D0D68">
        <w:rPr>
          <w:b/>
          <w:bCs/>
          <w:spacing w:val="-23"/>
          <w:w w:val="85"/>
        </w:rPr>
        <w:t xml:space="preserve"> </w:t>
      </w:r>
      <w:r w:rsidR="00027B29" w:rsidRPr="008D0D68">
        <w:rPr>
          <w:b/>
          <w:bCs/>
          <w:w w:val="85"/>
        </w:rPr>
        <w:t>the</w:t>
      </w:r>
      <w:r w:rsidR="00027B29" w:rsidRPr="008D0D68">
        <w:rPr>
          <w:b/>
          <w:bCs/>
          <w:spacing w:val="-23"/>
          <w:w w:val="85"/>
        </w:rPr>
        <w:t xml:space="preserve"> </w:t>
      </w:r>
      <w:r w:rsidR="00027B29" w:rsidRPr="008D0D68">
        <w:rPr>
          <w:b/>
          <w:bCs/>
          <w:w w:val="85"/>
        </w:rPr>
        <w:t xml:space="preserve">designated </w:t>
      </w:r>
      <w:r w:rsidR="00027B29" w:rsidRPr="008D0D68">
        <w:rPr>
          <w:b/>
          <w:bCs/>
          <w:w w:val="80"/>
        </w:rPr>
        <w:t>contact for all nominations</w:t>
      </w:r>
      <w:r w:rsidR="00027B29" w:rsidRPr="008D0D68">
        <w:rPr>
          <w:b/>
          <w:bCs/>
          <w:spacing w:val="29"/>
          <w:w w:val="80"/>
        </w:rPr>
        <w:t xml:space="preserve"> </w:t>
      </w:r>
      <w:r w:rsidR="00027B29" w:rsidRPr="008D0D68">
        <w:rPr>
          <w:b/>
          <w:bCs/>
          <w:w w:val="80"/>
        </w:rPr>
        <w:t>submitted.</w:t>
      </w:r>
    </w:p>
    <w:p w14:paraId="61EA536E" w14:textId="77777777" w:rsidR="00027B29" w:rsidRPr="008D0D68" w:rsidRDefault="00027B29" w:rsidP="00C73A9D">
      <w:pPr>
        <w:pStyle w:val="BodyText"/>
        <w:kinsoku w:val="0"/>
        <w:overflowPunct w:val="0"/>
        <w:rPr>
          <w:b/>
          <w:bCs/>
        </w:rPr>
      </w:pPr>
    </w:p>
    <w:p w14:paraId="758F833E" w14:textId="77777777" w:rsidR="00027B29" w:rsidRPr="008D0D68" w:rsidRDefault="00027B29" w:rsidP="00C73A9D">
      <w:pPr>
        <w:pStyle w:val="Heading1"/>
        <w:tabs>
          <w:tab w:val="left" w:pos="8427"/>
        </w:tabs>
        <w:kinsoku w:val="0"/>
        <w:overflowPunct w:val="0"/>
        <w:ind w:left="220"/>
        <w:rPr>
          <w:w w:val="84"/>
        </w:rPr>
      </w:pPr>
      <w:bookmarkStart w:id="8" w:name="Name_&amp;_Title:"/>
      <w:bookmarkEnd w:id="8"/>
      <w:r w:rsidRPr="008D0D68">
        <w:rPr>
          <w:w w:val="85"/>
        </w:rPr>
        <w:t>Name</w:t>
      </w:r>
      <w:r w:rsidRPr="008D0D68">
        <w:rPr>
          <w:spacing w:val="-30"/>
          <w:w w:val="85"/>
        </w:rPr>
        <w:t xml:space="preserve"> </w:t>
      </w:r>
      <w:r w:rsidRPr="008D0D68">
        <w:rPr>
          <w:w w:val="85"/>
        </w:rPr>
        <w:t>&amp;</w:t>
      </w:r>
      <w:r w:rsidRPr="008D0D68">
        <w:rPr>
          <w:spacing w:val="-30"/>
          <w:w w:val="85"/>
        </w:rPr>
        <w:t xml:space="preserve"> </w:t>
      </w:r>
      <w:r w:rsidRPr="008D0D68">
        <w:rPr>
          <w:w w:val="85"/>
        </w:rPr>
        <w:t>Title:</w:t>
      </w:r>
      <w:r w:rsidRPr="008D0D68">
        <w:rPr>
          <w:spacing w:val="-15"/>
        </w:rPr>
        <w:t xml:space="preserve"> </w:t>
      </w:r>
      <w:r w:rsidRPr="008D0D68">
        <w:rPr>
          <w:w w:val="84"/>
          <w:u w:val="thick"/>
        </w:rPr>
        <w:t xml:space="preserve"> </w:t>
      </w:r>
      <w:r w:rsidRPr="008D0D68">
        <w:rPr>
          <w:u w:val="thick"/>
        </w:rPr>
        <w:tab/>
      </w:r>
    </w:p>
    <w:p w14:paraId="1DAACB06" w14:textId="77777777" w:rsidR="00027B29" w:rsidRPr="008D0D68" w:rsidRDefault="00027B29" w:rsidP="00C73A9D">
      <w:pPr>
        <w:pStyle w:val="BodyText"/>
        <w:kinsoku w:val="0"/>
        <w:overflowPunct w:val="0"/>
        <w:rPr>
          <w:b/>
          <w:bCs/>
        </w:rPr>
      </w:pPr>
    </w:p>
    <w:p w14:paraId="3C3B756E" w14:textId="77777777" w:rsidR="00027B29" w:rsidRPr="008D0D68" w:rsidRDefault="00027B29" w:rsidP="00C73A9D">
      <w:pPr>
        <w:pStyle w:val="BodyText"/>
        <w:tabs>
          <w:tab w:val="left" w:pos="8413"/>
        </w:tabs>
        <w:kinsoku w:val="0"/>
        <w:overflowPunct w:val="0"/>
        <w:ind w:left="220"/>
        <w:rPr>
          <w:b/>
          <w:bCs/>
          <w:w w:val="80"/>
        </w:rPr>
      </w:pPr>
      <w:r w:rsidRPr="008D0D68">
        <w:rPr>
          <w:b/>
          <w:bCs/>
          <w:w w:val="80"/>
        </w:rPr>
        <w:t>Phone</w:t>
      </w:r>
      <w:r w:rsidRPr="008D0D68">
        <w:rPr>
          <w:b/>
          <w:bCs/>
          <w:spacing w:val="19"/>
          <w:w w:val="80"/>
        </w:rPr>
        <w:t xml:space="preserve"> </w:t>
      </w:r>
      <w:r w:rsidRPr="008D0D68">
        <w:rPr>
          <w:b/>
          <w:bCs/>
          <w:w w:val="80"/>
        </w:rPr>
        <w:t>Number:</w:t>
      </w:r>
      <w:r w:rsidRPr="008D0D68">
        <w:rPr>
          <w:b/>
          <w:bCs/>
          <w:spacing w:val="-16"/>
        </w:rPr>
        <w:t xml:space="preserve"> </w:t>
      </w:r>
      <w:r w:rsidRPr="008D0D68">
        <w:rPr>
          <w:b/>
          <w:bCs/>
          <w:w w:val="80"/>
          <w:u w:val="thick"/>
        </w:rPr>
        <w:t xml:space="preserve"> </w:t>
      </w:r>
      <w:r w:rsidRPr="008D0D68">
        <w:rPr>
          <w:b/>
          <w:bCs/>
          <w:u w:val="thick"/>
        </w:rPr>
        <w:tab/>
      </w:r>
    </w:p>
    <w:p w14:paraId="5014C50B" w14:textId="77777777" w:rsidR="00027B29" w:rsidRPr="008D0D68" w:rsidRDefault="00027B29" w:rsidP="00C73A9D">
      <w:pPr>
        <w:pStyle w:val="BodyText"/>
        <w:kinsoku w:val="0"/>
        <w:overflowPunct w:val="0"/>
        <w:rPr>
          <w:b/>
          <w:bCs/>
        </w:rPr>
      </w:pPr>
    </w:p>
    <w:p w14:paraId="47D806CB" w14:textId="77777777" w:rsidR="00027B29" w:rsidRPr="008D0D68" w:rsidRDefault="00027B29" w:rsidP="00C73A9D">
      <w:pPr>
        <w:pStyle w:val="BodyText"/>
        <w:tabs>
          <w:tab w:val="left" w:pos="8447"/>
        </w:tabs>
        <w:kinsoku w:val="0"/>
        <w:overflowPunct w:val="0"/>
        <w:ind w:left="220"/>
        <w:rPr>
          <w:b/>
          <w:bCs/>
          <w:w w:val="80"/>
        </w:rPr>
      </w:pPr>
      <w:r w:rsidRPr="008D0D68">
        <w:rPr>
          <w:b/>
          <w:bCs/>
          <w:w w:val="80"/>
        </w:rPr>
        <w:t>E-mail</w:t>
      </w:r>
      <w:r w:rsidRPr="008D0D68">
        <w:rPr>
          <w:b/>
          <w:bCs/>
          <w:spacing w:val="15"/>
          <w:w w:val="80"/>
        </w:rPr>
        <w:t xml:space="preserve"> </w:t>
      </w:r>
      <w:r w:rsidRPr="008D0D68">
        <w:rPr>
          <w:b/>
          <w:bCs/>
          <w:w w:val="80"/>
        </w:rPr>
        <w:t>Address:</w:t>
      </w:r>
      <w:r w:rsidRPr="008D0D68">
        <w:rPr>
          <w:b/>
          <w:bCs/>
          <w:spacing w:val="-16"/>
        </w:rPr>
        <w:t xml:space="preserve"> </w:t>
      </w:r>
      <w:r w:rsidRPr="008D0D68">
        <w:rPr>
          <w:b/>
          <w:bCs/>
          <w:w w:val="80"/>
          <w:u w:val="thick"/>
        </w:rPr>
        <w:t xml:space="preserve"> </w:t>
      </w:r>
      <w:r w:rsidRPr="008D0D68">
        <w:rPr>
          <w:b/>
          <w:bCs/>
          <w:u w:val="thick"/>
        </w:rPr>
        <w:tab/>
      </w:r>
    </w:p>
    <w:p w14:paraId="458984BE" w14:textId="77777777" w:rsidR="00027B29" w:rsidRPr="008D0D68" w:rsidRDefault="00027B29" w:rsidP="00C73A9D">
      <w:pPr>
        <w:pStyle w:val="BodyText"/>
        <w:kinsoku w:val="0"/>
        <w:overflowPunct w:val="0"/>
        <w:rPr>
          <w:b/>
          <w:bCs/>
        </w:rPr>
      </w:pPr>
    </w:p>
    <w:p w14:paraId="47B6558C" w14:textId="77777777" w:rsidR="008D0D68" w:rsidRPr="00E5453F" w:rsidRDefault="00027B29" w:rsidP="00C73A9D">
      <w:pPr>
        <w:pStyle w:val="BodyText"/>
        <w:kinsoku w:val="0"/>
        <w:overflowPunct w:val="0"/>
        <w:ind w:left="220"/>
        <w:rPr>
          <w:b/>
          <w:bCs/>
        </w:rPr>
      </w:pPr>
      <w:r w:rsidRPr="00E5453F">
        <w:rPr>
          <w:b/>
          <w:bCs/>
        </w:rPr>
        <w:t>CERTIFICATIONS</w:t>
      </w:r>
    </w:p>
    <w:p w14:paraId="38FCC49C" w14:textId="77777777" w:rsidR="00AA6904" w:rsidRPr="00E5453F" w:rsidRDefault="00AA6904" w:rsidP="00C73A9D">
      <w:pPr>
        <w:pStyle w:val="BodyText"/>
        <w:kinsoku w:val="0"/>
        <w:overflowPunct w:val="0"/>
        <w:ind w:left="220"/>
        <w:rPr>
          <w:b/>
          <w:bCs/>
        </w:rPr>
      </w:pPr>
    </w:p>
    <w:p w14:paraId="540F6BF6" w14:textId="474B5818" w:rsidR="00027B29" w:rsidRPr="00E5453F" w:rsidRDefault="00027B29" w:rsidP="00C73A9D">
      <w:pPr>
        <w:pStyle w:val="BodyText"/>
        <w:kinsoku w:val="0"/>
        <w:overflowPunct w:val="0"/>
        <w:ind w:left="219" w:right="263"/>
        <w:rPr>
          <w:b/>
          <w:bCs/>
          <w:w w:val="95"/>
        </w:rPr>
      </w:pPr>
      <w:r w:rsidRPr="00E5453F">
        <w:rPr>
          <w:b/>
          <w:bCs/>
          <w:w w:val="85"/>
        </w:rPr>
        <w:t>Please</w:t>
      </w:r>
      <w:r w:rsidRPr="00E5453F">
        <w:rPr>
          <w:b/>
          <w:bCs/>
          <w:spacing w:val="-24"/>
          <w:w w:val="85"/>
        </w:rPr>
        <w:t xml:space="preserve"> </w:t>
      </w:r>
      <w:r w:rsidRPr="00E5453F">
        <w:rPr>
          <w:b/>
          <w:bCs/>
          <w:w w:val="85"/>
        </w:rPr>
        <w:t>certify</w:t>
      </w:r>
      <w:r w:rsidRPr="00E5453F">
        <w:rPr>
          <w:b/>
          <w:bCs/>
          <w:spacing w:val="-26"/>
          <w:w w:val="85"/>
        </w:rPr>
        <w:t xml:space="preserve"> </w:t>
      </w:r>
      <w:r w:rsidRPr="00E5453F">
        <w:rPr>
          <w:b/>
          <w:bCs/>
          <w:w w:val="85"/>
        </w:rPr>
        <w:t>campus</w:t>
      </w:r>
      <w:r w:rsidRPr="00E5453F">
        <w:rPr>
          <w:b/>
          <w:bCs/>
          <w:spacing w:val="-26"/>
          <w:w w:val="85"/>
        </w:rPr>
        <w:t xml:space="preserve"> </w:t>
      </w:r>
      <w:r w:rsidRPr="00E5453F">
        <w:rPr>
          <w:b/>
          <w:bCs/>
          <w:w w:val="85"/>
        </w:rPr>
        <w:t>compliance</w:t>
      </w:r>
      <w:r w:rsidRPr="00E5453F">
        <w:rPr>
          <w:b/>
          <w:bCs/>
          <w:spacing w:val="-26"/>
          <w:w w:val="85"/>
        </w:rPr>
        <w:t xml:space="preserve"> </w:t>
      </w:r>
      <w:r w:rsidRPr="00E5453F">
        <w:rPr>
          <w:b/>
          <w:bCs/>
          <w:w w:val="85"/>
        </w:rPr>
        <w:t>with</w:t>
      </w:r>
      <w:r w:rsidRPr="00E5453F">
        <w:rPr>
          <w:b/>
          <w:bCs/>
          <w:spacing w:val="-32"/>
          <w:w w:val="85"/>
        </w:rPr>
        <w:t xml:space="preserve"> </w:t>
      </w:r>
      <w:r w:rsidRPr="00E5453F">
        <w:rPr>
          <w:b/>
          <w:bCs/>
          <w:w w:val="85"/>
        </w:rPr>
        <w:t>the</w:t>
      </w:r>
      <w:r w:rsidRPr="00E5453F">
        <w:rPr>
          <w:b/>
          <w:bCs/>
          <w:spacing w:val="-29"/>
          <w:w w:val="85"/>
        </w:rPr>
        <w:t xml:space="preserve"> </w:t>
      </w:r>
      <w:r w:rsidRPr="00E5453F">
        <w:rPr>
          <w:b/>
          <w:bCs/>
          <w:i/>
          <w:iCs/>
          <w:w w:val="85"/>
        </w:rPr>
        <w:t>Policies</w:t>
      </w:r>
      <w:r w:rsidRPr="00E5453F">
        <w:rPr>
          <w:b/>
          <w:bCs/>
          <w:i/>
          <w:iCs/>
          <w:spacing w:val="-29"/>
          <w:w w:val="85"/>
        </w:rPr>
        <w:t xml:space="preserve"> </w:t>
      </w:r>
      <w:r w:rsidRPr="00E5453F">
        <w:rPr>
          <w:b/>
          <w:bCs/>
          <w:i/>
          <w:iCs/>
          <w:w w:val="85"/>
        </w:rPr>
        <w:t>and</w:t>
      </w:r>
      <w:r w:rsidRPr="00E5453F">
        <w:rPr>
          <w:b/>
          <w:bCs/>
          <w:i/>
          <w:iCs/>
          <w:spacing w:val="-25"/>
          <w:w w:val="85"/>
        </w:rPr>
        <w:t xml:space="preserve"> </w:t>
      </w:r>
      <w:r w:rsidRPr="00E5453F">
        <w:rPr>
          <w:b/>
          <w:bCs/>
          <w:i/>
          <w:iCs/>
          <w:w w:val="85"/>
        </w:rPr>
        <w:t>Procedure</w:t>
      </w:r>
      <w:r w:rsidR="00325C25">
        <w:rPr>
          <w:b/>
          <w:bCs/>
          <w:i/>
          <w:iCs/>
          <w:w w:val="85"/>
        </w:rPr>
        <w:t>s</w:t>
      </w:r>
      <w:r w:rsidRPr="00E5453F">
        <w:rPr>
          <w:b/>
          <w:bCs/>
          <w:i/>
          <w:iCs/>
          <w:spacing w:val="-26"/>
          <w:w w:val="85"/>
        </w:rPr>
        <w:t xml:space="preserve"> </w:t>
      </w:r>
      <w:r w:rsidR="00325C25">
        <w:rPr>
          <w:b/>
          <w:bCs/>
          <w:i/>
          <w:iCs/>
          <w:spacing w:val="-26"/>
          <w:w w:val="85"/>
        </w:rPr>
        <w:t xml:space="preserve">by  </w:t>
      </w:r>
      <w:r w:rsidR="00201D40" w:rsidRPr="00E5453F">
        <w:rPr>
          <w:b/>
          <w:bCs/>
          <w:w w:val="85"/>
        </w:rPr>
        <w:t>checking all o</w:t>
      </w:r>
      <w:r w:rsidR="00325C25">
        <w:rPr>
          <w:b/>
          <w:bCs/>
          <w:w w:val="85"/>
        </w:rPr>
        <w:t xml:space="preserve">f the </w:t>
      </w:r>
      <w:r w:rsidRPr="00E5453F">
        <w:rPr>
          <w:b/>
          <w:bCs/>
          <w:w w:val="85"/>
        </w:rPr>
        <w:t xml:space="preserve"> </w:t>
      </w:r>
      <w:r w:rsidRPr="00E5453F">
        <w:rPr>
          <w:b/>
          <w:bCs/>
          <w:w w:val="95"/>
        </w:rPr>
        <w:t xml:space="preserve">certifications below. </w:t>
      </w:r>
      <w:r w:rsidRPr="00E5453F">
        <w:rPr>
          <w:b/>
          <w:bCs/>
          <w:spacing w:val="2"/>
          <w:w w:val="95"/>
        </w:rPr>
        <w:t xml:space="preserve">(Please </w:t>
      </w:r>
      <w:r w:rsidRPr="00E5453F">
        <w:rPr>
          <w:b/>
          <w:bCs/>
          <w:w w:val="95"/>
        </w:rPr>
        <w:t xml:space="preserve">do not </w:t>
      </w:r>
      <w:r w:rsidRPr="00E5453F">
        <w:rPr>
          <w:b/>
          <w:bCs/>
          <w:spacing w:val="2"/>
          <w:w w:val="95"/>
        </w:rPr>
        <w:t xml:space="preserve">include </w:t>
      </w:r>
      <w:r w:rsidRPr="00E5453F">
        <w:rPr>
          <w:b/>
          <w:bCs/>
          <w:w w:val="95"/>
        </w:rPr>
        <w:t xml:space="preserve">separate </w:t>
      </w:r>
      <w:r w:rsidRPr="00E5453F">
        <w:rPr>
          <w:b/>
          <w:bCs/>
          <w:spacing w:val="2"/>
          <w:w w:val="95"/>
        </w:rPr>
        <w:t xml:space="preserve">statements regarding </w:t>
      </w:r>
      <w:r w:rsidRPr="00E5453F">
        <w:rPr>
          <w:b/>
          <w:bCs/>
          <w:spacing w:val="3"/>
          <w:w w:val="95"/>
        </w:rPr>
        <w:t xml:space="preserve">the </w:t>
      </w:r>
      <w:r w:rsidRPr="00E5453F">
        <w:rPr>
          <w:b/>
          <w:bCs/>
          <w:w w:val="95"/>
        </w:rPr>
        <w:t>certifications.)</w:t>
      </w:r>
    </w:p>
    <w:p w14:paraId="6EADADA8" w14:textId="77777777" w:rsidR="00422081" w:rsidRPr="00E5453F" w:rsidRDefault="00422081" w:rsidP="00C73A9D">
      <w:pPr>
        <w:pStyle w:val="BodyText"/>
        <w:kinsoku w:val="0"/>
        <w:overflowPunct w:val="0"/>
        <w:ind w:left="219" w:right="263"/>
        <w:rPr>
          <w:b/>
          <w:bCs/>
          <w:w w:val="95"/>
        </w:rPr>
      </w:pPr>
    </w:p>
    <w:p w14:paraId="17EBF873" w14:textId="77777777" w:rsidR="00027B29" w:rsidRPr="00E5453F" w:rsidRDefault="00027B29" w:rsidP="00C73A9D">
      <w:pPr>
        <w:pStyle w:val="ListParagraph"/>
        <w:numPr>
          <w:ilvl w:val="0"/>
          <w:numId w:val="1"/>
        </w:numPr>
        <w:tabs>
          <w:tab w:val="left" w:pos="940"/>
        </w:tabs>
        <w:kinsoku w:val="0"/>
        <w:overflowPunct w:val="0"/>
        <w:ind w:right="1179"/>
        <w:rPr>
          <w:w w:val="85"/>
        </w:rPr>
      </w:pPr>
      <w:r w:rsidRPr="00E5453F">
        <w:rPr>
          <w:b/>
          <w:bCs/>
          <w:w w:val="90"/>
        </w:rPr>
        <w:t>Loca</w:t>
      </w:r>
      <w:r w:rsidR="008D0D68" w:rsidRPr="00E5453F">
        <w:rPr>
          <w:b/>
          <w:bCs/>
          <w:w w:val="90"/>
        </w:rPr>
        <w:t>l Selection Committee</w:t>
      </w:r>
      <w:r w:rsidRPr="00E5453F">
        <w:rPr>
          <w:b/>
          <w:bCs/>
          <w:spacing w:val="-37"/>
          <w:w w:val="90"/>
        </w:rPr>
        <w:t xml:space="preserve"> </w:t>
      </w:r>
      <w:r w:rsidR="000C039D" w:rsidRPr="00E5453F">
        <w:rPr>
          <w:b/>
          <w:bCs/>
          <w:spacing w:val="-37"/>
          <w:w w:val="90"/>
        </w:rPr>
        <w:t xml:space="preserve"> </w:t>
      </w:r>
      <w:r w:rsidRPr="00E5453F">
        <w:rPr>
          <w:w w:val="90"/>
        </w:rPr>
        <w:t>–</w:t>
      </w:r>
      <w:r w:rsidRPr="00E5453F">
        <w:rPr>
          <w:spacing w:val="-36"/>
          <w:w w:val="90"/>
        </w:rPr>
        <w:t xml:space="preserve"> </w:t>
      </w:r>
      <w:r w:rsidRPr="00E5453F">
        <w:rPr>
          <w:w w:val="90"/>
        </w:rPr>
        <w:t>Thi</w:t>
      </w:r>
      <w:r w:rsidR="00201D40" w:rsidRPr="00E5453F">
        <w:rPr>
          <w:w w:val="90"/>
        </w:rPr>
        <w:t xml:space="preserve">s is to certify that the local Selection Committee was structured as directed and complied with the </w:t>
      </w:r>
      <w:r w:rsidRPr="00E5453F">
        <w:rPr>
          <w:w w:val="85"/>
        </w:rPr>
        <w:t>current</w:t>
      </w:r>
      <w:r w:rsidRPr="00E5453F">
        <w:rPr>
          <w:spacing w:val="-6"/>
          <w:w w:val="85"/>
        </w:rPr>
        <w:t xml:space="preserve"> </w:t>
      </w:r>
      <w:r w:rsidRPr="00E5453F">
        <w:rPr>
          <w:i/>
          <w:iCs/>
          <w:w w:val="85"/>
        </w:rPr>
        <w:t>Policies</w:t>
      </w:r>
      <w:r w:rsidRPr="00E5453F">
        <w:rPr>
          <w:i/>
          <w:iCs/>
          <w:spacing w:val="-6"/>
          <w:w w:val="85"/>
        </w:rPr>
        <w:t xml:space="preserve"> </w:t>
      </w:r>
      <w:r w:rsidRPr="00E5453F">
        <w:rPr>
          <w:i/>
          <w:iCs/>
          <w:w w:val="85"/>
        </w:rPr>
        <w:t>and</w:t>
      </w:r>
      <w:r w:rsidRPr="00E5453F">
        <w:rPr>
          <w:i/>
          <w:iCs/>
          <w:spacing w:val="-3"/>
          <w:w w:val="85"/>
        </w:rPr>
        <w:t xml:space="preserve"> </w:t>
      </w:r>
      <w:r w:rsidRPr="00E5453F">
        <w:rPr>
          <w:i/>
          <w:iCs/>
          <w:w w:val="85"/>
        </w:rPr>
        <w:t>Procedures</w:t>
      </w:r>
      <w:r w:rsidRPr="00E5453F">
        <w:rPr>
          <w:w w:val="85"/>
        </w:rPr>
        <w:t>.</w:t>
      </w:r>
    </w:p>
    <w:p w14:paraId="52A71557" w14:textId="77777777" w:rsidR="00027B29" w:rsidRPr="00E5453F" w:rsidRDefault="00027B29" w:rsidP="00C73A9D">
      <w:pPr>
        <w:pStyle w:val="ListParagraph"/>
        <w:numPr>
          <w:ilvl w:val="0"/>
          <w:numId w:val="1"/>
        </w:numPr>
        <w:tabs>
          <w:tab w:val="left" w:pos="940"/>
        </w:tabs>
        <w:kinsoku w:val="0"/>
        <w:overflowPunct w:val="0"/>
        <w:ind w:right="887"/>
        <w:rPr>
          <w:w w:val="95"/>
        </w:rPr>
      </w:pPr>
      <w:r w:rsidRPr="00E5453F">
        <w:rPr>
          <w:b/>
          <w:bCs/>
          <w:w w:val="85"/>
        </w:rPr>
        <w:t>Eligibility</w:t>
      </w:r>
      <w:r w:rsidRPr="00E5453F">
        <w:rPr>
          <w:b/>
          <w:bCs/>
          <w:spacing w:val="-28"/>
          <w:w w:val="85"/>
        </w:rPr>
        <w:t xml:space="preserve"> </w:t>
      </w:r>
      <w:r w:rsidRPr="00E5453F">
        <w:rPr>
          <w:b/>
          <w:bCs/>
          <w:w w:val="85"/>
        </w:rPr>
        <w:t>Requirements</w:t>
      </w:r>
      <w:r w:rsidRPr="00E5453F">
        <w:rPr>
          <w:b/>
          <w:bCs/>
          <w:spacing w:val="-1"/>
          <w:w w:val="85"/>
        </w:rPr>
        <w:t xml:space="preserve"> </w:t>
      </w:r>
      <w:r w:rsidRPr="00E5453F">
        <w:rPr>
          <w:w w:val="85"/>
        </w:rPr>
        <w:t>–</w:t>
      </w:r>
      <w:r w:rsidRPr="00E5453F">
        <w:rPr>
          <w:spacing w:val="-5"/>
          <w:w w:val="85"/>
        </w:rPr>
        <w:t xml:space="preserve"> </w:t>
      </w:r>
      <w:r w:rsidRPr="00E5453F">
        <w:rPr>
          <w:w w:val="85"/>
        </w:rPr>
        <w:t>This</w:t>
      </w:r>
      <w:r w:rsidRPr="00E5453F">
        <w:rPr>
          <w:spacing w:val="-5"/>
          <w:w w:val="85"/>
        </w:rPr>
        <w:t xml:space="preserve"> </w:t>
      </w:r>
      <w:r w:rsidRPr="00E5453F">
        <w:rPr>
          <w:w w:val="85"/>
        </w:rPr>
        <w:t>is</w:t>
      </w:r>
      <w:r w:rsidRPr="00E5453F">
        <w:rPr>
          <w:spacing w:val="-27"/>
          <w:w w:val="85"/>
        </w:rPr>
        <w:t xml:space="preserve"> </w:t>
      </w:r>
      <w:r w:rsidRPr="00E5453F">
        <w:rPr>
          <w:w w:val="85"/>
        </w:rPr>
        <w:t>to</w:t>
      </w:r>
      <w:r w:rsidRPr="00E5453F">
        <w:rPr>
          <w:spacing w:val="-24"/>
          <w:w w:val="85"/>
        </w:rPr>
        <w:t xml:space="preserve"> </w:t>
      </w:r>
      <w:r w:rsidRPr="00E5453F">
        <w:rPr>
          <w:w w:val="85"/>
        </w:rPr>
        <w:t>certify</w:t>
      </w:r>
      <w:r w:rsidR="00A3470E" w:rsidRPr="00E5453F">
        <w:rPr>
          <w:w w:val="85"/>
        </w:rPr>
        <w:t xml:space="preserve"> that nominee satisfies all eligibility criteria </w:t>
      </w:r>
      <w:r w:rsidRPr="00E5453F">
        <w:rPr>
          <w:w w:val="85"/>
        </w:rPr>
        <w:t xml:space="preserve">for </w:t>
      </w:r>
      <w:r w:rsidRPr="00E5453F">
        <w:rPr>
          <w:w w:val="95"/>
        </w:rPr>
        <w:t xml:space="preserve">the program as prescribed in </w:t>
      </w:r>
      <w:r w:rsidRPr="00E5453F">
        <w:rPr>
          <w:spacing w:val="2"/>
          <w:w w:val="95"/>
        </w:rPr>
        <w:t xml:space="preserve">the </w:t>
      </w:r>
      <w:r w:rsidRPr="00E5453F">
        <w:rPr>
          <w:w w:val="95"/>
        </w:rPr>
        <w:t xml:space="preserve">current </w:t>
      </w:r>
      <w:r w:rsidRPr="00E5453F">
        <w:rPr>
          <w:i/>
          <w:iCs/>
          <w:w w:val="95"/>
        </w:rPr>
        <w:t xml:space="preserve">Policies and Procedures. </w:t>
      </w:r>
      <w:r w:rsidRPr="00E5453F">
        <w:rPr>
          <w:w w:val="95"/>
        </w:rPr>
        <w:t xml:space="preserve">Note that an </w:t>
      </w:r>
      <w:r w:rsidRPr="00E5453F">
        <w:rPr>
          <w:w w:val="90"/>
        </w:rPr>
        <w:t>individua</w:t>
      </w:r>
      <w:r w:rsidR="00B53EF0" w:rsidRPr="00E5453F">
        <w:rPr>
          <w:w w:val="90"/>
        </w:rPr>
        <w:t xml:space="preserve">l is only allowed to receive a Chancellor’s Award for Excellence once in five </w:t>
      </w:r>
      <w:r w:rsidRPr="00E5453F">
        <w:rPr>
          <w:spacing w:val="-2"/>
          <w:w w:val="90"/>
        </w:rPr>
        <w:t xml:space="preserve">(5) </w:t>
      </w:r>
      <w:r w:rsidRPr="00E5453F">
        <w:rPr>
          <w:w w:val="95"/>
        </w:rPr>
        <w:t>years.</w:t>
      </w:r>
    </w:p>
    <w:p w14:paraId="6EEA81F8" w14:textId="77777777" w:rsidR="00027B29" w:rsidRPr="00E5453F" w:rsidRDefault="00027B29" w:rsidP="002E3F0C">
      <w:pPr>
        <w:pStyle w:val="ListParagraph"/>
        <w:numPr>
          <w:ilvl w:val="0"/>
          <w:numId w:val="1"/>
        </w:numPr>
        <w:tabs>
          <w:tab w:val="left" w:pos="940"/>
        </w:tabs>
        <w:kinsoku w:val="0"/>
        <w:overflowPunct w:val="0"/>
        <w:ind w:left="939"/>
        <w:rPr>
          <w:w w:val="80"/>
        </w:rPr>
      </w:pPr>
      <w:r w:rsidRPr="00E5453F">
        <w:rPr>
          <w:b/>
          <w:bCs/>
          <w:w w:val="85"/>
        </w:rPr>
        <w:t>Compliance</w:t>
      </w:r>
      <w:r w:rsidRPr="00E5453F">
        <w:rPr>
          <w:b/>
          <w:bCs/>
          <w:spacing w:val="-29"/>
          <w:w w:val="85"/>
        </w:rPr>
        <w:t xml:space="preserve"> </w:t>
      </w:r>
      <w:r w:rsidRPr="00E5453F">
        <w:rPr>
          <w:b/>
          <w:bCs/>
          <w:w w:val="85"/>
        </w:rPr>
        <w:t>with</w:t>
      </w:r>
      <w:r w:rsidRPr="00E5453F">
        <w:rPr>
          <w:b/>
          <w:bCs/>
          <w:spacing w:val="-30"/>
          <w:w w:val="85"/>
        </w:rPr>
        <w:t xml:space="preserve"> </w:t>
      </w:r>
      <w:r w:rsidRPr="00E5453F">
        <w:rPr>
          <w:b/>
          <w:bCs/>
          <w:w w:val="85"/>
        </w:rPr>
        <w:t>Policies</w:t>
      </w:r>
      <w:r w:rsidRPr="00E5453F">
        <w:rPr>
          <w:b/>
          <w:bCs/>
          <w:spacing w:val="-5"/>
          <w:w w:val="85"/>
        </w:rPr>
        <w:t xml:space="preserve"> </w:t>
      </w:r>
      <w:r w:rsidRPr="00E5453F">
        <w:rPr>
          <w:w w:val="85"/>
        </w:rPr>
        <w:t>–</w:t>
      </w:r>
      <w:r w:rsidRPr="00E5453F">
        <w:rPr>
          <w:spacing w:val="-6"/>
          <w:w w:val="85"/>
        </w:rPr>
        <w:t xml:space="preserve"> </w:t>
      </w:r>
      <w:r w:rsidRPr="00E5453F">
        <w:rPr>
          <w:w w:val="85"/>
        </w:rPr>
        <w:t>Th</w:t>
      </w:r>
      <w:r w:rsidR="00B53EF0" w:rsidRPr="00E5453F">
        <w:rPr>
          <w:w w:val="85"/>
        </w:rPr>
        <w:t xml:space="preserve">is is to certify that this nomination complies with the current </w:t>
      </w:r>
      <w:r w:rsidRPr="00E5453F">
        <w:rPr>
          <w:i/>
          <w:iCs/>
          <w:w w:val="80"/>
        </w:rPr>
        <w:t xml:space="preserve">Policies </w:t>
      </w:r>
      <w:r w:rsidR="00B53EF0" w:rsidRPr="00E5453F">
        <w:rPr>
          <w:i/>
          <w:iCs/>
          <w:w w:val="80"/>
        </w:rPr>
        <w:t xml:space="preserve">and </w:t>
      </w:r>
      <w:r w:rsidRPr="00E5453F">
        <w:rPr>
          <w:i/>
          <w:iCs/>
          <w:w w:val="80"/>
        </w:rPr>
        <w:t>Procedures</w:t>
      </w:r>
      <w:r w:rsidRPr="00E5453F">
        <w:rPr>
          <w:w w:val="80"/>
        </w:rPr>
        <w:t>.</w:t>
      </w:r>
    </w:p>
    <w:p w14:paraId="3E9B535B" w14:textId="77777777" w:rsidR="00A114AF" w:rsidRDefault="00A114AF" w:rsidP="00A114AF">
      <w:pPr>
        <w:pStyle w:val="BodyText"/>
        <w:kinsoku w:val="0"/>
        <w:overflowPunct w:val="0"/>
        <w:ind w:left="82" w:right="82"/>
        <w:rPr>
          <w:w w:val="80"/>
        </w:rPr>
      </w:pPr>
    </w:p>
    <w:p w14:paraId="63B90E10" w14:textId="73751FE2" w:rsidR="00027B29" w:rsidRPr="00A114AF" w:rsidRDefault="00027B29" w:rsidP="00A114AF">
      <w:pPr>
        <w:pStyle w:val="BodyText"/>
        <w:kinsoku w:val="0"/>
        <w:overflowPunct w:val="0"/>
        <w:ind w:left="82" w:right="82"/>
        <w:rPr>
          <w:color w:val="0000CC"/>
          <w:w w:val="80"/>
          <w:sz w:val="22"/>
          <w:szCs w:val="22"/>
        </w:rPr>
      </w:pPr>
      <w:r w:rsidRPr="00A114AF">
        <w:rPr>
          <w:w w:val="80"/>
          <w:sz w:val="22"/>
          <w:szCs w:val="22"/>
        </w:rPr>
        <w:t>This form</w:t>
      </w:r>
      <w:r w:rsidR="00A114AF">
        <w:rPr>
          <w:w w:val="80"/>
          <w:sz w:val="22"/>
          <w:szCs w:val="22"/>
        </w:rPr>
        <w:t xml:space="preserve"> is </w:t>
      </w:r>
      <w:r w:rsidRPr="00A114AF">
        <w:rPr>
          <w:w w:val="80"/>
          <w:sz w:val="22"/>
          <w:szCs w:val="22"/>
        </w:rPr>
        <w:t xml:space="preserve">also available online at: </w:t>
      </w:r>
      <w:hyperlink r:id="rId24" w:history="1">
        <w:r w:rsidR="00C512E6" w:rsidRPr="00A114AF">
          <w:rPr>
            <w:color w:val="0000CC"/>
            <w:sz w:val="22"/>
            <w:szCs w:val="22"/>
            <w:u w:val="single"/>
          </w:rPr>
          <w:t>https://system.suny.edu/academic-affairs/faculty-staff-awards/</w:t>
        </w:r>
      </w:hyperlink>
      <w:r w:rsidR="00C512E6" w:rsidRPr="00A114AF">
        <w:rPr>
          <w:sz w:val="22"/>
          <w:szCs w:val="22"/>
        </w:rPr>
        <w:t>.</w:t>
      </w:r>
    </w:p>
    <w:p w14:paraId="4D5D6B01" w14:textId="77777777" w:rsidR="00C512E6" w:rsidRPr="00A114AF" w:rsidRDefault="00C512E6" w:rsidP="00C73A9D">
      <w:pPr>
        <w:pStyle w:val="BodyText"/>
        <w:kinsoku w:val="0"/>
        <w:overflowPunct w:val="0"/>
        <w:ind w:left="82" w:right="226"/>
        <w:jc w:val="center"/>
        <w:rPr>
          <w:b/>
          <w:bCs/>
          <w:color w:val="0000CC"/>
          <w:w w:val="85"/>
          <w:sz w:val="22"/>
          <w:szCs w:val="22"/>
        </w:rPr>
      </w:pPr>
    </w:p>
    <w:p w14:paraId="13DEF47C" w14:textId="77777777" w:rsidR="00027B29" w:rsidRPr="00AA6904" w:rsidRDefault="00027B29" w:rsidP="00AA6904">
      <w:pPr>
        <w:pStyle w:val="BodyText"/>
        <w:kinsoku w:val="0"/>
        <w:overflowPunct w:val="0"/>
        <w:ind w:left="82" w:right="226"/>
        <w:rPr>
          <w:b/>
          <w:bCs/>
          <w:w w:val="85"/>
          <w:sz w:val="23"/>
          <w:szCs w:val="23"/>
        </w:rPr>
      </w:pPr>
      <w:r w:rsidRPr="00AA6904">
        <w:rPr>
          <w:b/>
          <w:bCs/>
          <w:w w:val="85"/>
          <w:sz w:val="23"/>
          <w:szCs w:val="23"/>
        </w:rPr>
        <w:t>EXPLAIN BELOW WHY ANY DEPARTURES FROM POLICY AS STATED IN THE CURRENT GUIDELINES.</w:t>
      </w:r>
    </w:p>
    <w:p w14:paraId="6B55FAD5" w14:textId="77777777" w:rsidR="00027B29" w:rsidRPr="00086B5D" w:rsidRDefault="00027B29" w:rsidP="00C73A9D">
      <w:pPr>
        <w:pStyle w:val="BodyText"/>
        <w:kinsoku w:val="0"/>
        <w:overflowPunct w:val="0"/>
        <w:ind w:left="82" w:right="226"/>
        <w:jc w:val="center"/>
        <w:rPr>
          <w:b/>
          <w:bCs/>
          <w:w w:val="85"/>
        </w:rPr>
        <w:sectPr w:rsidR="00027B29" w:rsidRPr="00086B5D">
          <w:pgSz w:w="12240" w:h="15840"/>
          <w:pgMar w:top="1180" w:right="1080" w:bottom="1680" w:left="1220" w:header="0" w:footer="1485" w:gutter="0"/>
          <w:cols w:space="720" w:equalWidth="0">
            <w:col w:w="9940"/>
          </w:cols>
          <w:noEndnote/>
        </w:sectPr>
      </w:pPr>
    </w:p>
    <w:p w14:paraId="5C84A9A6" w14:textId="77777777" w:rsidR="00027B29" w:rsidRPr="00086B5D" w:rsidRDefault="00027B29" w:rsidP="00C73A9D">
      <w:pPr>
        <w:pStyle w:val="BodyText"/>
        <w:tabs>
          <w:tab w:val="left" w:pos="9599"/>
        </w:tabs>
        <w:kinsoku w:val="0"/>
        <w:overflowPunct w:val="0"/>
        <w:ind w:left="3611"/>
        <w:rPr>
          <w:w w:val="80"/>
        </w:rPr>
      </w:pPr>
      <w:r w:rsidRPr="00086B5D">
        <w:rPr>
          <w:w w:val="80"/>
        </w:rPr>
        <w:lastRenderedPageBreak/>
        <w:t>Candidate’s Last</w:t>
      </w:r>
      <w:r w:rsidRPr="00086B5D">
        <w:rPr>
          <w:spacing w:val="27"/>
          <w:w w:val="80"/>
        </w:rPr>
        <w:t xml:space="preserve"> </w:t>
      </w:r>
      <w:r w:rsidRPr="00086B5D">
        <w:rPr>
          <w:spacing w:val="-3"/>
          <w:w w:val="80"/>
        </w:rPr>
        <w:t>Name</w:t>
      </w:r>
      <w:r w:rsidRPr="00086B5D">
        <w:rPr>
          <w:w w:val="80"/>
          <w:u w:val="single"/>
        </w:rPr>
        <w:t xml:space="preserve"> </w:t>
      </w:r>
      <w:r w:rsidRPr="00086B5D">
        <w:rPr>
          <w:u w:val="single"/>
        </w:rPr>
        <w:tab/>
      </w:r>
    </w:p>
    <w:p w14:paraId="686D3146" w14:textId="77777777" w:rsidR="00027B29" w:rsidRPr="00086B5D" w:rsidRDefault="00027B29" w:rsidP="00C73A9D">
      <w:pPr>
        <w:pStyle w:val="BodyText"/>
        <w:kinsoku w:val="0"/>
        <w:overflowPunct w:val="0"/>
      </w:pPr>
    </w:p>
    <w:p w14:paraId="400840D1" w14:textId="77777777" w:rsidR="00027B29" w:rsidRPr="00086B5D" w:rsidRDefault="00027B29" w:rsidP="00C73A9D">
      <w:pPr>
        <w:pStyle w:val="BodyText"/>
        <w:kinsoku w:val="0"/>
        <w:overflowPunct w:val="0"/>
      </w:pPr>
    </w:p>
    <w:p w14:paraId="17AB6B78" w14:textId="77777777" w:rsidR="00027B29" w:rsidRPr="00086B5D" w:rsidRDefault="00027B29" w:rsidP="00C73A9D">
      <w:pPr>
        <w:pStyle w:val="Heading1"/>
        <w:kinsoku w:val="0"/>
        <w:overflowPunct w:val="0"/>
        <w:ind w:left="2879"/>
        <w:rPr>
          <w:w w:val="80"/>
        </w:rPr>
      </w:pPr>
      <w:bookmarkStart w:id="9" w:name="SUMMARY_PRESENTATION_COVER_SHEET"/>
      <w:bookmarkEnd w:id="9"/>
      <w:r w:rsidRPr="00086B5D">
        <w:rPr>
          <w:w w:val="80"/>
        </w:rPr>
        <w:t>SUMMARY PRESENTATION COVER SHEET</w:t>
      </w:r>
    </w:p>
    <w:p w14:paraId="26469065" w14:textId="77777777" w:rsidR="00027B29" w:rsidRPr="00086B5D" w:rsidRDefault="00027B29" w:rsidP="00C73A9D">
      <w:pPr>
        <w:pStyle w:val="BodyText"/>
        <w:kinsoku w:val="0"/>
        <w:overflowPunct w:val="0"/>
        <w:rPr>
          <w:b/>
          <w:bCs/>
        </w:rPr>
      </w:pPr>
    </w:p>
    <w:p w14:paraId="7C1E3633" w14:textId="77777777" w:rsidR="00027B29" w:rsidRPr="00086B5D" w:rsidRDefault="00027B29" w:rsidP="00C73A9D">
      <w:pPr>
        <w:pStyle w:val="BodyText"/>
        <w:kinsoku w:val="0"/>
        <w:overflowPunct w:val="0"/>
        <w:rPr>
          <w:b/>
          <w:bCs/>
        </w:rPr>
      </w:pPr>
    </w:p>
    <w:p w14:paraId="2E12359E" w14:textId="77777777" w:rsidR="00027B29" w:rsidRPr="00086B5D" w:rsidRDefault="00027B29" w:rsidP="00C73A9D">
      <w:pPr>
        <w:pStyle w:val="BodyText"/>
        <w:kinsoku w:val="0"/>
        <w:overflowPunct w:val="0"/>
        <w:rPr>
          <w:b/>
          <w:bCs/>
        </w:rPr>
      </w:pPr>
    </w:p>
    <w:p w14:paraId="0B9FC83E" w14:textId="77777777" w:rsidR="00027B29" w:rsidRPr="00086B5D" w:rsidRDefault="00027B29" w:rsidP="00C73A9D">
      <w:pPr>
        <w:pStyle w:val="BodyText"/>
        <w:kinsoku w:val="0"/>
        <w:overflowPunct w:val="0"/>
        <w:rPr>
          <w:b/>
          <w:bCs/>
        </w:rPr>
      </w:pPr>
    </w:p>
    <w:p w14:paraId="0BD19DD6" w14:textId="77777777" w:rsidR="00027B29" w:rsidRPr="00086B5D" w:rsidRDefault="00305BDB" w:rsidP="00C73A9D">
      <w:pPr>
        <w:pStyle w:val="BodyText"/>
        <w:kinsoku w:val="0"/>
        <w:overflowPunct w:val="0"/>
        <w:rPr>
          <w:b/>
          <w:bCs/>
        </w:rPr>
      </w:pPr>
      <w:r w:rsidRPr="00086B5D">
        <w:rPr>
          <w:noProof/>
        </w:rPr>
        <mc:AlternateContent>
          <mc:Choice Requires="wpg">
            <w:drawing>
              <wp:anchor distT="0" distB="0" distL="0" distR="0" simplePos="0" relativeHeight="251657728" behindDoc="0" locked="0" layoutInCell="0" allowOverlap="1" wp14:anchorId="522ECEDE" wp14:editId="68C2F635">
                <wp:simplePos x="0" y="0"/>
                <wp:positionH relativeFrom="page">
                  <wp:posOffset>932815</wp:posOffset>
                </wp:positionH>
                <wp:positionV relativeFrom="paragraph">
                  <wp:posOffset>100965</wp:posOffset>
                </wp:positionV>
                <wp:extent cx="6105525" cy="12700"/>
                <wp:effectExtent l="0" t="0" r="0" b="0"/>
                <wp:wrapTopAndBottom/>
                <wp:docPr id="4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2700"/>
                          <a:chOff x="1469" y="159"/>
                          <a:chExt cx="9615" cy="20"/>
                        </a:xfrm>
                      </wpg:grpSpPr>
                      <wps:wsp>
                        <wps:cNvPr id="50" name="Freeform 16"/>
                        <wps:cNvSpPr>
                          <a:spLocks/>
                        </wps:cNvSpPr>
                        <wps:spPr bwMode="auto">
                          <a:xfrm>
                            <a:off x="1475" y="165"/>
                            <a:ext cx="317" cy="20"/>
                          </a:xfrm>
                          <a:custGeom>
                            <a:avLst/>
                            <a:gdLst>
                              <a:gd name="T0" fmla="*/ 0 w 317"/>
                              <a:gd name="T1" fmla="*/ 0 h 20"/>
                              <a:gd name="T2" fmla="*/ 316 w 317"/>
                              <a:gd name="T3" fmla="*/ 0 h 20"/>
                            </a:gdLst>
                            <a:ahLst/>
                            <a:cxnLst>
                              <a:cxn ang="0">
                                <a:pos x="T0" y="T1"/>
                              </a:cxn>
                              <a:cxn ang="0">
                                <a:pos x="T2" y="T3"/>
                              </a:cxn>
                            </a:cxnLst>
                            <a:rect l="0" t="0" r="r" b="b"/>
                            <a:pathLst>
                              <a:path w="317" h="20">
                                <a:moveTo>
                                  <a:pt x="0" y="0"/>
                                </a:moveTo>
                                <a:lnTo>
                                  <a:pt x="316"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7"/>
                        <wps:cNvSpPr>
                          <a:spLocks/>
                        </wps:cNvSpPr>
                        <wps:spPr bwMode="auto">
                          <a:xfrm>
                            <a:off x="1795"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8"/>
                        <wps:cNvSpPr>
                          <a:spLocks/>
                        </wps:cNvSpPr>
                        <wps:spPr bwMode="auto">
                          <a:xfrm>
                            <a:off x="2008"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9"/>
                        <wps:cNvSpPr>
                          <a:spLocks/>
                        </wps:cNvSpPr>
                        <wps:spPr bwMode="auto">
                          <a:xfrm>
                            <a:off x="2222"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
                        <wps:cNvSpPr>
                          <a:spLocks/>
                        </wps:cNvSpPr>
                        <wps:spPr bwMode="auto">
                          <a:xfrm>
                            <a:off x="2435"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1"/>
                        <wps:cNvSpPr>
                          <a:spLocks/>
                        </wps:cNvSpPr>
                        <wps:spPr bwMode="auto">
                          <a:xfrm>
                            <a:off x="2649"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2"/>
                        <wps:cNvSpPr>
                          <a:spLocks/>
                        </wps:cNvSpPr>
                        <wps:spPr bwMode="auto">
                          <a:xfrm>
                            <a:off x="2862"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3"/>
                        <wps:cNvSpPr>
                          <a:spLocks/>
                        </wps:cNvSpPr>
                        <wps:spPr bwMode="auto">
                          <a:xfrm>
                            <a:off x="3076"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4"/>
                        <wps:cNvSpPr>
                          <a:spLocks/>
                        </wps:cNvSpPr>
                        <wps:spPr bwMode="auto">
                          <a:xfrm>
                            <a:off x="3289"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5"/>
                        <wps:cNvSpPr>
                          <a:spLocks/>
                        </wps:cNvSpPr>
                        <wps:spPr bwMode="auto">
                          <a:xfrm>
                            <a:off x="3503"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6"/>
                        <wps:cNvSpPr>
                          <a:spLocks/>
                        </wps:cNvSpPr>
                        <wps:spPr bwMode="auto">
                          <a:xfrm>
                            <a:off x="3716"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7"/>
                        <wps:cNvSpPr>
                          <a:spLocks/>
                        </wps:cNvSpPr>
                        <wps:spPr bwMode="auto">
                          <a:xfrm>
                            <a:off x="3930" y="165"/>
                            <a:ext cx="317" cy="20"/>
                          </a:xfrm>
                          <a:custGeom>
                            <a:avLst/>
                            <a:gdLst>
                              <a:gd name="T0" fmla="*/ 0 w 317"/>
                              <a:gd name="T1" fmla="*/ 0 h 20"/>
                              <a:gd name="T2" fmla="*/ 316 w 317"/>
                              <a:gd name="T3" fmla="*/ 0 h 20"/>
                            </a:gdLst>
                            <a:ahLst/>
                            <a:cxnLst>
                              <a:cxn ang="0">
                                <a:pos x="T0" y="T1"/>
                              </a:cxn>
                              <a:cxn ang="0">
                                <a:pos x="T2" y="T3"/>
                              </a:cxn>
                            </a:cxnLst>
                            <a:rect l="0" t="0" r="r" b="b"/>
                            <a:pathLst>
                              <a:path w="317" h="20">
                                <a:moveTo>
                                  <a:pt x="0" y="0"/>
                                </a:moveTo>
                                <a:lnTo>
                                  <a:pt x="316"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8"/>
                        <wps:cNvSpPr>
                          <a:spLocks/>
                        </wps:cNvSpPr>
                        <wps:spPr bwMode="auto">
                          <a:xfrm>
                            <a:off x="4249"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9"/>
                        <wps:cNvSpPr>
                          <a:spLocks/>
                        </wps:cNvSpPr>
                        <wps:spPr bwMode="auto">
                          <a:xfrm>
                            <a:off x="4463"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0"/>
                        <wps:cNvSpPr>
                          <a:spLocks/>
                        </wps:cNvSpPr>
                        <wps:spPr bwMode="auto">
                          <a:xfrm>
                            <a:off x="4676"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1"/>
                        <wps:cNvSpPr>
                          <a:spLocks/>
                        </wps:cNvSpPr>
                        <wps:spPr bwMode="auto">
                          <a:xfrm>
                            <a:off x="4890"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2"/>
                        <wps:cNvSpPr>
                          <a:spLocks/>
                        </wps:cNvSpPr>
                        <wps:spPr bwMode="auto">
                          <a:xfrm>
                            <a:off x="5103"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3"/>
                        <wps:cNvSpPr>
                          <a:spLocks/>
                        </wps:cNvSpPr>
                        <wps:spPr bwMode="auto">
                          <a:xfrm>
                            <a:off x="5317"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4"/>
                        <wps:cNvSpPr>
                          <a:spLocks/>
                        </wps:cNvSpPr>
                        <wps:spPr bwMode="auto">
                          <a:xfrm>
                            <a:off x="5530"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5"/>
                        <wps:cNvSpPr>
                          <a:spLocks/>
                        </wps:cNvSpPr>
                        <wps:spPr bwMode="auto">
                          <a:xfrm>
                            <a:off x="5744"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6"/>
                        <wps:cNvSpPr>
                          <a:spLocks/>
                        </wps:cNvSpPr>
                        <wps:spPr bwMode="auto">
                          <a:xfrm>
                            <a:off x="5957"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7"/>
                        <wps:cNvSpPr>
                          <a:spLocks/>
                        </wps:cNvSpPr>
                        <wps:spPr bwMode="auto">
                          <a:xfrm>
                            <a:off x="6171"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8"/>
                        <wps:cNvSpPr>
                          <a:spLocks/>
                        </wps:cNvSpPr>
                        <wps:spPr bwMode="auto">
                          <a:xfrm>
                            <a:off x="6384" y="165"/>
                            <a:ext cx="317" cy="20"/>
                          </a:xfrm>
                          <a:custGeom>
                            <a:avLst/>
                            <a:gdLst>
                              <a:gd name="T0" fmla="*/ 0 w 317"/>
                              <a:gd name="T1" fmla="*/ 0 h 20"/>
                              <a:gd name="T2" fmla="*/ 316 w 317"/>
                              <a:gd name="T3" fmla="*/ 0 h 20"/>
                            </a:gdLst>
                            <a:ahLst/>
                            <a:cxnLst>
                              <a:cxn ang="0">
                                <a:pos x="T0" y="T1"/>
                              </a:cxn>
                              <a:cxn ang="0">
                                <a:pos x="T2" y="T3"/>
                              </a:cxn>
                            </a:cxnLst>
                            <a:rect l="0" t="0" r="r" b="b"/>
                            <a:pathLst>
                              <a:path w="317" h="20">
                                <a:moveTo>
                                  <a:pt x="0" y="0"/>
                                </a:moveTo>
                                <a:lnTo>
                                  <a:pt x="316"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9"/>
                        <wps:cNvSpPr>
                          <a:spLocks/>
                        </wps:cNvSpPr>
                        <wps:spPr bwMode="auto">
                          <a:xfrm>
                            <a:off x="6703"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0"/>
                        <wps:cNvSpPr>
                          <a:spLocks/>
                        </wps:cNvSpPr>
                        <wps:spPr bwMode="auto">
                          <a:xfrm>
                            <a:off x="6917"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1"/>
                        <wps:cNvSpPr>
                          <a:spLocks/>
                        </wps:cNvSpPr>
                        <wps:spPr bwMode="auto">
                          <a:xfrm>
                            <a:off x="7130"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2"/>
                        <wps:cNvSpPr>
                          <a:spLocks/>
                        </wps:cNvSpPr>
                        <wps:spPr bwMode="auto">
                          <a:xfrm>
                            <a:off x="7344"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3"/>
                        <wps:cNvSpPr>
                          <a:spLocks/>
                        </wps:cNvSpPr>
                        <wps:spPr bwMode="auto">
                          <a:xfrm>
                            <a:off x="7557"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4"/>
                        <wps:cNvSpPr>
                          <a:spLocks/>
                        </wps:cNvSpPr>
                        <wps:spPr bwMode="auto">
                          <a:xfrm>
                            <a:off x="7771"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5"/>
                        <wps:cNvSpPr>
                          <a:spLocks/>
                        </wps:cNvSpPr>
                        <wps:spPr bwMode="auto">
                          <a:xfrm>
                            <a:off x="7984"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6"/>
                        <wps:cNvSpPr>
                          <a:spLocks/>
                        </wps:cNvSpPr>
                        <wps:spPr bwMode="auto">
                          <a:xfrm>
                            <a:off x="8198"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47"/>
                        <wps:cNvSpPr>
                          <a:spLocks/>
                        </wps:cNvSpPr>
                        <wps:spPr bwMode="auto">
                          <a:xfrm>
                            <a:off x="8412"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8"/>
                        <wps:cNvSpPr>
                          <a:spLocks/>
                        </wps:cNvSpPr>
                        <wps:spPr bwMode="auto">
                          <a:xfrm>
                            <a:off x="8625"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49"/>
                        <wps:cNvSpPr>
                          <a:spLocks/>
                        </wps:cNvSpPr>
                        <wps:spPr bwMode="auto">
                          <a:xfrm>
                            <a:off x="8839" y="165"/>
                            <a:ext cx="317" cy="20"/>
                          </a:xfrm>
                          <a:custGeom>
                            <a:avLst/>
                            <a:gdLst>
                              <a:gd name="T0" fmla="*/ 0 w 317"/>
                              <a:gd name="T1" fmla="*/ 0 h 20"/>
                              <a:gd name="T2" fmla="*/ 316 w 317"/>
                              <a:gd name="T3" fmla="*/ 0 h 20"/>
                            </a:gdLst>
                            <a:ahLst/>
                            <a:cxnLst>
                              <a:cxn ang="0">
                                <a:pos x="T0" y="T1"/>
                              </a:cxn>
                              <a:cxn ang="0">
                                <a:pos x="T2" y="T3"/>
                              </a:cxn>
                            </a:cxnLst>
                            <a:rect l="0" t="0" r="r" b="b"/>
                            <a:pathLst>
                              <a:path w="317" h="20">
                                <a:moveTo>
                                  <a:pt x="0" y="0"/>
                                </a:moveTo>
                                <a:lnTo>
                                  <a:pt x="316"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50"/>
                        <wps:cNvSpPr>
                          <a:spLocks/>
                        </wps:cNvSpPr>
                        <wps:spPr bwMode="auto">
                          <a:xfrm>
                            <a:off x="9158"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51"/>
                        <wps:cNvSpPr>
                          <a:spLocks/>
                        </wps:cNvSpPr>
                        <wps:spPr bwMode="auto">
                          <a:xfrm>
                            <a:off x="9371"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52"/>
                        <wps:cNvSpPr>
                          <a:spLocks/>
                        </wps:cNvSpPr>
                        <wps:spPr bwMode="auto">
                          <a:xfrm>
                            <a:off x="9585"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3"/>
                        <wps:cNvSpPr>
                          <a:spLocks/>
                        </wps:cNvSpPr>
                        <wps:spPr bwMode="auto">
                          <a:xfrm>
                            <a:off x="9798"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4"/>
                        <wps:cNvSpPr>
                          <a:spLocks/>
                        </wps:cNvSpPr>
                        <wps:spPr bwMode="auto">
                          <a:xfrm>
                            <a:off x="10012"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55"/>
                        <wps:cNvSpPr>
                          <a:spLocks/>
                        </wps:cNvSpPr>
                        <wps:spPr bwMode="auto">
                          <a:xfrm>
                            <a:off x="10225"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6"/>
                        <wps:cNvSpPr>
                          <a:spLocks/>
                        </wps:cNvSpPr>
                        <wps:spPr bwMode="auto">
                          <a:xfrm>
                            <a:off x="10439"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57"/>
                        <wps:cNvSpPr>
                          <a:spLocks/>
                        </wps:cNvSpPr>
                        <wps:spPr bwMode="auto">
                          <a:xfrm>
                            <a:off x="10652"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58"/>
                        <wps:cNvSpPr>
                          <a:spLocks/>
                        </wps:cNvSpPr>
                        <wps:spPr bwMode="auto">
                          <a:xfrm>
                            <a:off x="10866" y="165"/>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655FB" id="Group 15" o:spid="_x0000_s1026" style="position:absolute;margin-left:73.45pt;margin-top:7.95pt;width:480.75pt;height:1pt;z-index:251657728;mso-wrap-distance-left:0;mso-wrap-distance-right:0;mso-position-horizontal-relative:page" coordorigin="1469,159"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" o:allowincell="f">
                <v:shape id="Freeform 16" o:spid="_x0000_s1027" style="position:absolute;left:1475;top:165;width:317;height:20;visibility:visible;mso-wrap-style:square;v-text-anchor:top" coordsize="3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" path="m,l316,e" filled="f" strokeweight=".21517mm">
                  <v:path arrowok="t" o:connecttype="custom" o:connectlocs="0,0;316,0" o:connectangles="0,0"/>
                </v:shape>
                <v:shape id="Freeform 17" o:spid="_x0000_s1028" style="position:absolute;left:1795;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" path="m,l211,e" filled="f" strokeweight=".21517mm">
                  <v:path arrowok="t" o:connecttype="custom" o:connectlocs="0,0;211,0" o:connectangles="0,0"/>
                </v:shape>
                <v:shape id="Freeform 18" o:spid="_x0000_s1029" style="position:absolute;left:2008;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" path="m,l211,e" filled="f" strokeweight=".21517mm">
                  <v:path arrowok="t" o:connecttype="custom" o:connectlocs="0,0;211,0" o:connectangles="0,0"/>
                </v:shape>
                <v:shape id="Freeform 19" o:spid="_x0000_s1030" style="position:absolute;left:2222;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" path="m,l211,e" filled="f" strokeweight=".21517mm">
                  <v:path arrowok="t" o:connecttype="custom" o:connectlocs="0,0;211,0" o:connectangles="0,0"/>
                </v:shape>
                <v:shape id="Freeform 20" o:spid="_x0000_s1031" style="position:absolute;left:2435;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" path="m,l211,e" filled="f" strokeweight=".21517mm">
                  <v:path arrowok="t" o:connecttype="custom" o:connectlocs="0,0;211,0" o:connectangles="0,0"/>
                </v:shape>
                <v:shape id="Freeform 21" o:spid="_x0000_s1032" style="position:absolute;left:2649;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" path="m,l211,e" filled="f" strokeweight=".21517mm">
                  <v:path arrowok="t" o:connecttype="custom" o:connectlocs="0,0;211,0" o:connectangles="0,0"/>
                </v:shape>
                <v:shape id="Freeform 22" o:spid="_x0000_s1033" style="position:absolute;left:2862;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" path="m,l211,e" filled="f" strokeweight=".21517mm">
                  <v:path arrowok="t" o:connecttype="custom" o:connectlocs="0,0;211,0" o:connectangles="0,0"/>
                </v:shape>
                <v:shape id="Freeform 23" o:spid="_x0000_s1034" style="position:absolute;left:3076;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" path="m,l211,e" filled="f" strokeweight=".21517mm">
                  <v:path arrowok="t" o:connecttype="custom" o:connectlocs="0,0;211,0" o:connectangles="0,0"/>
                </v:shape>
                <v:shape id="Freeform 24" o:spid="_x0000_s1035" style="position:absolute;left:3289;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" path="m,l211,e" filled="f" strokeweight=".21517mm">
                  <v:path arrowok="t" o:connecttype="custom" o:connectlocs="0,0;211,0" o:connectangles="0,0"/>
                </v:shape>
                <v:shape id="Freeform 25" o:spid="_x0000_s1036" style="position:absolute;left:3503;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" path="m,l211,e" filled="f" strokeweight=".21517mm">
                  <v:path arrowok="t" o:connecttype="custom" o:connectlocs="0,0;211,0" o:connectangles="0,0"/>
                </v:shape>
                <v:shape id="Freeform 26" o:spid="_x0000_s1037" style="position:absolute;left:3716;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" path="m,l211,e" filled="f" strokeweight=".21517mm">
                  <v:path arrowok="t" o:connecttype="custom" o:connectlocs="0,0;211,0" o:connectangles="0,0"/>
                </v:shape>
                <v:shape id="Freeform 27" o:spid="_x0000_s1038" style="position:absolute;left:3930;top:165;width:317;height:20;visibility:visible;mso-wrap-style:square;v-text-anchor:top" coordsize="3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" path="m,l316,e" filled="f" strokeweight=".21517mm">
                  <v:path arrowok="t" o:connecttype="custom" o:connectlocs="0,0;316,0" o:connectangles="0,0"/>
                </v:shape>
                <v:shape id="Freeform 28" o:spid="_x0000_s1039" style="position:absolute;left:4249;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" path="m,l211,e" filled="f" strokeweight=".21517mm">
                  <v:path arrowok="t" o:connecttype="custom" o:connectlocs="0,0;211,0" o:connectangles="0,0"/>
                </v:shape>
                <v:shape id="Freeform 29" o:spid="_x0000_s1040" style="position:absolute;left:4463;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" path="m,l211,e" filled="f" strokeweight=".21517mm">
                  <v:path arrowok="t" o:connecttype="custom" o:connectlocs="0,0;211,0" o:connectangles="0,0"/>
                </v:shape>
                <v:shape id="Freeform 30" o:spid="_x0000_s1041" style="position:absolute;left:4676;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" path="m,l211,e" filled="f" strokeweight=".21517mm">
                  <v:path arrowok="t" o:connecttype="custom" o:connectlocs="0,0;211,0" o:connectangles="0,0"/>
                </v:shape>
                <v:shape id="Freeform 31" o:spid="_x0000_s1042" style="position:absolute;left:4890;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" path="m,l211,e" filled="f" strokeweight=".21517mm">
                  <v:path arrowok="t" o:connecttype="custom" o:connectlocs="0,0;211,0" o:connectangles="0,0"/>
                </v:shape>
                <v:shape id="Freeform 32" o:spid="_x0000_s1043" style="position:absolute;left:5103;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" path="m,l211,e" filled="f" strokeweight=".21517mm">
                  <v:path arrowok="t" o:connecttype="custom" o:connectlocs="0,0;211,0" o:connectangles="0,0"/>
                </v:shape>
                <v:shape id="Freeform 33" o:spid="_x0000_s1044" style="position:absolute;left:5317;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" path="m,l211,e" filled="f" strokeweight=".21517mm">
                  <v:path arrowok="t" o:connecttype="custom" o:connectlocs="0,0;211,0" o:connectangles="0,0"/>
                </v:shape>
                <v:shape id="Freeform 34" o:spid="_x0000_s1045" style="position:absolute;left:5530;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" path="m,l211,e" filled="f" strokeweight=".21517mm">
                  <v:path arrowok="t" o:connecttype="custom" o:connectlocs="0,0;211,0" o:connectangles="0,0"/>
                </v:shape>
                <v:shape id="Freeform 35" o:spid="_x0000_s1046" style="position:absolute;left:5744;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" path="m,l211,e" filled="f" strokeweight=".21517mm">
                  <v:path arrowok="t" o:connecttype="custom" o:connectlocs="0,0;211,0" o:connectangles="0,0"/>
                </v:shape>
                <v:shape id="Freeform 36" o:spid="_x0000_s1047" style="position:absolute;left:5957;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" path="m,l211,e" filled="f" strokeweight=".21517mm">
                  <v:path arrowok="t" o:connecttype="custom" o:connectlocs="0,0;211,0" o:connectangles="0,0"/>
                </v:shape>
                <v:shape id="Freeform 37" o:spid="_x0000_s1048" style="position:absolute;left:6171;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" path="m,l211,e" filled="f" strokeweight=".21517mm">
                  <v:path arrowok="t" o:connecttype="custom" o:connectlocs="0,0;211,0" o:connectangles="0,0"/>
                </v:shape>
                <v:shape id="Freeform 38" o:spid="_x0000_s1049" style="position:absolute;left:6384;top:165;width:317;height:20;visibility:visible;mso-wrap-style:square;v-text-anchor:top" coordsize="3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" path="m,l316,e" filled="f" strokeweight=".21517mm">
                  <v:path arrowok="t" o:connecttype="custom" o:connectlocs="0,0;316,0" o:connectangles="0,0"/>
                </v:shape>
                <v:shape id="Freeform 39" o:spid="_x0000_s1050" style="position:absolute;left:6703;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" path="m,l211,e" filled="f" strokeweight=".21517mm">
                  <v:path arrowok="t" o:connecttype="custom" o:connectlocs="0,0;211,0" o:connectangles="0,0"/>
                </v:shape>
                <v:shape id="Freeform 40" o:spid="_x0000_s1051" style="position:absolute;left:6917;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" path="m,l211,e" filled="f" strokeweight=".21517mm">
                  <v:path arrowok="t" o:connecttype="custom" o:connectlocs="0,0;211,0" o:connectangles="0,0"/>
                </v:shape>
                <v:shape id="Freeform 41" o:spid="_x0000_s1052" style="position:absolute;left:7130;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" path="m,l211,e" filled="f" strokeweight=".21517mm">
                  <v:path arrowok="t" o:connecttype="custom" o:connectlocs="0,0;211,0" o:connectangles="0,0"/>
                </v:shape>
                <v:shape id="Freeform 42" o:spid="_x0000_s1053" style="position:absolute;left:7344;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" path="m,l211,e" filled="f" strokeweight=".21517mm">
                  <v:path arrowok="t" o:connecttype="custom" o:connectlocs="0,0;211,0" o:connectangles="0,0"/>
                </v:shape>
                <v:shape id="Freeform 43" o:spid="_x0000_s1054" style="position:absolute;left:7557;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" path="m,l211,e" filled="f" strokeweight=".21517mm">
                  <v:path arrowok="t" o:connecttype="custom" o:connectlocs="0,0;211,0" o:connectangles="0,0"/>
                </v:shape>
                <v:shape id="Freeform 44" o:spid="_x0000_s1055" style="position:absolute;left:7771;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" path="m,l211,e" filled="f" strokeweight=".21517mm">
                  <v:path arrowok="t" o:connecttype="custom" o:connectlocs="0,0;211,0" o:connectangles="0,0"/>
                </v:shape>
                <v:shape id="Freeform 45" o:spid="_x0000_s1056" style="position:absolute;left:7984;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" path="m,l211,e" filled="f" strokeweight=".21517mm">
                  <v:path arrowok="t" o:connecttype="custom" o:connectlocs="0,0;211,0" o:connectangles="0,0"/>
                </v:shape>
                <v:shape id="Freeform 46" o:spid="_x0000_s1057" style="position:absolute;left:8198;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" path="m,l211,e" filled="f" strokeweight=".21517mm">
                  <v:path arrowok="t" o:connecttype="custom" o:connectlocs="0,0;211,0" o:connectangles="0,0"/>
                </v:shape>
                <v:shape id="Freeform 47" o:spid="_x0000_s1058" style="position:absolute;left:8412;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" path="m,l211,e" filled="f" strokeweight=".21517mm">
                  <v:path arrowok="t" o:connecttype="custom" o:connectlocs="0,0;211,0" o:connectangles="0,0"/>
                </v:shape>
                <v:shape id="Freeform 48" o:spid="_x0000_s1059" style="position:absolute;left:8625;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" path="m,l211,e" filled="f" strokeweight=".21517mm">
                  <v:path arrowok="t" o:connecttype="custom" o:connectlocs="0,0;211,0" o:connectangles="0,0"/>
                </v:shape>
                <v:shape id="Freeform 49" o:spid="_x0000_s1060" style="position:absolute;left:8839;top:165;width:317;height:20;visibility:visible;mso-wrap-style:square;v-text-anchor:top" coordsize="3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" path="m,l316,e" filled="f" strokeweight=".21517mm">
                  <v:path arrowok="t" o:connecttype="custom" o:connectlocs="0,0;316,0" o:connectangles="0,0"/>
                </v:shape>
                <v:shape id="Freeform 50" o:spid="_x0000_s1061" style="position:absolute;left:9158;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" path="m,l211,e" filled="f" strokeweight=".21517mm">
                  <v:path arrowok="t" o:connecttype="custom" o:connectlocs="0,0;211,0" o:connectangles="0,0"/>
                </v:shape>
                <v:shape id="Freeform 51" o:spid="_x0000_s1062" style="position:absolute;left:9371;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" path="m,l211,e" filled="f" strokeweight=".21517mm">
                  <v:path arrowok="t" o:connecttype="custom" o:connectlocs="0,0;211,0" o:connectangles="0,0"/>
                </v:shape>
                <v:shape id="Freeform 52" o:spid="_x0000_s1063" style="position:absolute;left:9585;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" path="m,l211,e" filled="f" strokeweight=".21517mm">
                  <v:path arrowok="t" o:connecttype="custom" o:connectlocs="0,0;211,0" o:connectangles="0,0"/>
                </v:shape>
                <v:shape id="Freeform 53" o:spid="_x0000_s1064" style="position:absolute;left:9798;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" path="m,l211,e" filled="f" strokeweight=".21517mm">
                  <v:path arrowok="t" o:connecttype="custom" o:connectlocs="0,0;211,0" o:connectangles="0,0"/>
                </v:shape>
                <v:shape id="Freeform 54" o:spid="_x0000_s1065" style="position:absolute;left:10012;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" path="m,l211,e" filled="f" strokeweight=".21517mm">
                  <v:path arrowok="t" o:connecttype="custom" o:connectlocs="0,0;211,0" o:connectangles="0,0"/>
                </v:shape>
                <v:shape id="Freeform 55" o:spid="_x0000_s1066" style="position:absolute;left:10225;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" path="m,l211,e" filled="f" strokeweight=".21517mm">
                  <v:path arrowok="t" o:connecttype="custom" o:connectlocs="0,0;211,0" o:connectangles="0,0"/>
                </v:shape>
                <v:shape id="Freeform 56" o:spid="_x0000_s1067" style="position:absolute;left:10439;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" path="m,l211,e" filled="f" strokeweight=".21517mm">
                  <v:path arrowok="t" o:connecttype="custom" o:connectlocs="0,0;211,0" o:connectangles="0,0"/>
                </v:shape>
                <v:shape id="Freeform 57" o:spid="_x0000_s1068" style="position:absolute;left:10652;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" path="m,l211,e" filled="f" strokeweight=".21517mm">
                  <v:path arrowok="t" o:connecttype="custom" o:connectlocs="0,0;211,0" o:connectangles="0,0"/>
                </v:shape>
                <v:shape id="Freeform 58" o:spid="_x0000_s1069" style="position:absolute;left:10866;top:165;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" path="m,l211,e" filled="f" strokeweight=".21517mm">
                  <v:path arrowok="t" o:connecttype="custom" o:connectlocs="0,0;211,0" o:connectangles="0,0"/>
                </v:shape>
                <w10:wrap type="topAndBottom" anchorx="page"/>
              </v:group>
            </w:pict>
          </mc:Fallback>
        </mc:AlternateContent>
      </w:r>
    </w:p>
    <w:p w14:paraId="03A0CDC6" w14:textId="77777777" w:rsidR="00027B29" w:rsidRPr="00086B5D" w:rsidRDefault="00027B29" w:rsidP="00C73A9D">
      <w:pPr>
        <w:pStyle w:val="BodyText"/>
        <w:kinsoku w:val="0"/>
        <w:overflowPunct w:val="0"/>
        <w:rPr>
          <w:b/>
          <w:bCs/>
        </w:rPr>
      </w:pPr>
    </w:p>
    <w:p w14:paraId="4B02CCCB" w14:textId="77777777" w:rsidR="00027B29" w:rsidRPr="00086B5D" w:rsidRDefault="00027B29" w:rsidP="00C73A9D">
      <w:pPr>
        <w:pStyle w:val="BodyText"/>
        <w:kinsoku w:val="0"/>
        <w:overflowPunct w:val="0"/>
        <w:ind w:left="3396" w:right="3380"/>
        <w:jc w:val="center"/>
        <w:rPr>
          <w:w w:val="80"/>
        </w:rPr>
      </w:pPr>
      <w:r w:rsidRPr="00086B5D">
        <w:rPr>
          <w:w w:val="80"/>
        </w:rPr>
        <w:t>CANDIDATE’S FULL NAME</w:t>
      </w:r>
    </w:p>
    <w:p w14:paraId="45775380" w14:textId="77777777" w:rsidR="00027B29" w:rsidRPr="00086B5D" w:rsidRDefault="00027B29" w:rsidP="00C73A9D">
      <w:pPr>
        <w:pStyle w:val="BodyText"/>
        <w:kinsoku w:val="0"/>
        <w:overflowPunct w:val="0"/>
      </w:pPr>
    </w:p>
    <w:p w14:paraId="0DCB217B" w14:textId="77777777" w:rsidR="00027B29" w:rsidRPr="00086B5D" w:rsidRDefault="00027B29" w:rsidP="00C73A9D">
      <w:pPr>
        <w:pStyle w:val="BodyText"/>
        <w:kinsoku w:val="0"/>
        <w:overflowPunct w:val="0"/>
      </w:pPr>
    </w:p>
    <w:p w14:paraId="44D02634" w14:textId="77777777" w:rsidR="00027B29" w:rsidRPr="00086B5D" w:rsidRDefault="00305BDB" w:rsidP="00C73A9D">
      <w:pPr>
        <w:pStyle w:val="BodyText"/>
        <w:kinsoku w:val="0"/>
        <w:overflowPunct w:val="0"/>
      </w:pPr>
      <w:r w:rsidRPr="00086B5D">
        <w:rPr>
          <w:noProof/>
        </w:rPr>
        <mc:AlternateContent>
          <mc:Choice Requires="wps">
            <w:drawing>
              <wp:anchor distT="0" distB="0" distL="0" distR="0" simplePos="0" relativeHeight="251658752" behindDoc="0" locked="0" layoutInCell="0" allowOverlap="1" wp14:anchorId="1A6C4E1C" wp14:editId="47FD4F81">
                <wp:simplePos x="0" y="0"/>
                <wp:positionH relativeFrom="page">
                  <wp:posOffset>935355</wp:posOffset>
                </wp:positionH>
                <wp:positionV relativeFrom="paragraph">
                  <wp:posOffset>227965</wp:posOffset>
                </wp:positionV>
                <wp:extent cx="6103620" cy="12700"/>
                <wp:effectExtent l="0" t="0" r="0" b="0"/>
                <wp:wrapTopAndBottom/>
                <wp:docPr id="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0"/>
                        </a:xfrm>
                        <a:custGeom>
                          <a:avLst/>
                          <a:gdLst>
                            <a:gd name="T0" fmla="*/ 0 w 9612"/>
                            <a:gd name="T1" fmla="*/ 0 h 20"/>
                            <a:gd name="T2" fmla="*/ 9611 w 9612"/>
                            <a:gd name="T3" fmla="*/ 0 h 20"/>
                          </a:gdLst>
                          <a:ahLst/>
                          <a:cxnLst>
                            <a:cxn ang="0">
                              <a:pos x="T0" y="T1"/>
                            </a:cxn>
                            <a:cxn ang="0">
                              <a:pos x="T2" y="T3"/>
                            </a:cxn>
                          </a:cxnLst>
                          <a:rect l="0" t="0" r="r" b="b"/>
                          <a:pathLst>
                            <a:path w="9612" h="20">
                              <a:moveTo>
                                <a:pt x="0" y="0"/>
                              </a:moveTo>
                              <a:lnTo>
                                <a:pt x="96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35EA92" id="Freeform 5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65pt,17.95pt,554.2pt,17.95pt" coordsize="96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" o:allowincell="f" filled="f" strokeweight=".26669mm">
                <v:path arrowok="t" o:connecttype="custom" o:connectlocs="0,0;6102985,0" o:connectangles="0,0"/>
                <w10:wrap type="topAndBottom" anchorx="page"/>
              </v:polyline>
            </w:pict>
          </mc:Fallback>
        </mc:AlternateContent>
      </w:r>
    </w:p>
    <w:p w14:paraId="00566D6A" w14:textId="77777777" w:rsidR="00027B29" w:rsidRPr="00086B5D" w:rsidRDefault="00027B29" w:rsidP="00C73A9D">
      <w:pPr>
        <w:pStyle w:val="BodyText"/>
        <w:kinsoku w:val="0"/>
        <w:overflowPunct w:val="0"/>
      </w:pPr>
    </w:p>
    <w:p w14:paraId="0EB02ACA" w14:textId="77777777" w:rsidR="00027B29" w:rsidRPr="00086B5D" w:rsidRDefault="00027B29" w:rsidP="00C73A9D">
      <w:pPr>
        <w:pStyle w:val="BodyText"/>
        <w:kinsoku w:val="0"/>
        <w:overflowPunct w:val="0"/>
        <w:ind w:left="2639"/>
        <w:rPr>
          <w:w w:val="80"/>
        </w:rPr>
      </w:pPr>
      <w:r w:rsidRPr="00086B5D">
        <w:rPr>
          <w:w w:val="80"/>
        </w:rPr>
        <w:t>CAMPUS NAME AND CANDIDATE’S DEPARTMENT</w:t>
      </w:r>
    </w:p>
    <w:p w14:paraId="17665277" w14:textId="77777777" w:rsidR="00027B29" w:rsidRPr="00086B5D" w:rsidRDefault="00027B29" w:rsidP="00C73A9D">
      <w:pPr>
        <w:pStyle w:val="BodyText"/>
        <w:kinsoku w:val="0"/>
        <w:overflowPunct w:val="0"/>
      </w:pPr>
    </w:p>
    <w:p w14:paraId="4B766139" w14:textId="77777777" w:rsidR="00027B29" w:rsidRPr="00086B5D" w:rsidRDefault="00027B29" w:rsidP="00C73A9D">
      <w:pPr>
        <w:pStyle w:val="BodyText"/>
        <w:kinsoku w:val="0"/>
        <w:overflowPunct w:val="0"/>
      </w:pPr>
    </w:p>
    <w:p w14:paraId="177CAA5F" w14:textId="77777777" w:rsidR="00027B29" w:rsidRPr="00086B5D" w:rsidRDefault="00305BDB" w:rsidP="00C73A9D">
      <w:pPr>
        <w:pStyle w:val="BodyText"/>
        <w:kinsoku w:val="0"/>
        <w:overflowPunct w:val="0"/>
      </w:pPr>
      <w:r w:rsidRPr="00086B5D">
        <w:rPr>
          <w:noProof/>
        </w:rPr>
        <mc:AlternateContent>
          <mc:Choice Requires="wpg">
            <w:drawing>
              <wp:anchor distT="0" distB="0" distL="0" distR="0" simplePos="0" relativeHeight="251659776" behindDoc="0" locked="0" layoutInCell="0" allowOverlap="1" wp14:anchorId="5BDFDEB4" wp14:editId="366F8D3D">
                <wp:simplePos x="0" y="0"/>
                <wp:positionH relativeFrom="page">
                  <wp:posOffset>932815</wp:posOffset>
                </wp:positionH>
                <wp:positionV relativeFrom="paragraph">
                  <wp:posOffset>217170</wp:posOffset>
                </wp:positionV>
                <wp:extent cx="6105525" cy="12700"/>
                <wp:effectExtent l="0" t="0" r="0" b="0"/>
                <wp:wrapTopAndBottom/>
                <wp:docPr id="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2700"/>
                          <a:chOff x="1469" y="342"/>
                          <a:chExt cx="9615" cy="20"/>
                        </a:xfrm>
                      </wpg:grpSpPr>
                      <wps:wsp>
                        <wps:cNvPr id="7" name="Freeform 61"/>
                        <wps:cNvSpPr>
                          <a:spLocks/>
                        </wps:cNvSpPr>
                        <wps:spPr bwMode="auto">
                          <a:xfrm>
                            <a:off x="1476" y="349"/>
                            <a:ext cx="317" cy="20"/>
                          </a:xfrm>
                          <a:custGeom>
                            <a:avLst/>
                            <a:gdLst>
                              <a:gd name="T0" fmla="*/ 0 w 317"/>
                              <a:gd name="T1" fmla="*/ 0 h 20"/>
                              <a:gd name="T2" fmla="*/ 316 w 317"/>
                              <a:gd name="T3" fmla="*/ 0 h 20"/>
                            </a:gdLst>
                            <a:ahLst/>
                            <a:cxnLst>
                              <a:cxn ang="0">
                                <a:pos x="T0" y="T1"/>
                              </a:cxn>
                              <a:cxn ang="0">
                                <a:pos x="T2" y="T3"/>
                              </a:cxn>
                            </a:cxnLst>
                            <a:rect l="0" t="0" r="r" b="b"/>
                            <a:pathLst>
                              <a:path w="317" h="20">
                                <a:moveTo>
                                  <a:pt x="0" y="0"/>
                                </a:moveTo>
                                <a:lnTo>
                                  <a:pt x="316"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2"/>
                        <wps:cNvSpPr>
                          <a:spLocks/>
                        </wps:cNvSpPr>
                        <wps:spPr bwMode="auto">
                          <a:xfrm>
                            <a:off x="1795"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3"/>
                        <wps:cNvSpPr>
                          <a:spLocks/>
                        </wps:cNvSpPr>
                        <wps:spPr bwMode="auto">
                          <a:xfrm>
                            <a:off x="2008"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4"/>
                        <wps:cNvSpPr>
                          <a:spLocks/>
                        </wps:cNvSpPr>
                        <wps:spPr bwMode="auto">
                          <a:xfrm>
                            <a:off x="2222"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5"/>
                        <wps:cNvSpPr>
                          <a:spLocks/>
                        </wps:cNvSpPr>
                        <wps:spPr bwMode="auto">
                          <a:xfrm>
                            <a:off x="2435"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6"/>
                        <wps:cNvSpPr>
                          <a:spLocks/>
                        </wps:cNvSpPr>
                        <wps:spPr bwMode="auto">
                          <a:xfrm>
                            <a:off x="2649"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7"/>
                        <wps:cNvSpPr>
                          <a:spLocks/>
                        </wps:cNvSpPr>
                        <wps:spPr bwMode="auto">
                          <a:xfrm>
                            <a:off x="2862"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8"/>
                        <wps:cNvSpPr>
                          <a:spLocks/>
                        </wps:cNvSpPr>
                        <wps:spPr bwMode="auto">
                          <a:xfrm>
                            <a:off x="3076"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9"/>
                        <wps:cNvSpPr>
                          <a:spLocks/>
                        </wps:cNvSpPr>
                        <wps:spPr bwMode="auto">
                          <a:xfrm>
                            <a:off x="3290"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0"/>
                        <wps:cNvSpPr>
                          <a:spLocks/>
                        </wps:cNvSpPr>
                        <wps:spPr bwMode="auto">
                          <a:xfrm>
                            <a:off x="3503"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1"/>
                        <wps:cNvSpPr>
                          <a:spLocks/>
                        </wps:cNvSpPr>
                        <wps:spPr bwMode="auto">
                          <a:xfrm>
                            <a:off x="3717"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2"/>
                        <wps:cNvSpPr>
                          <a:spLocks/>
                        </wps:cNvSpPr>
                        <wps:spPr bwMode="auto">
                          <a:xfrm>
                            <a:off x="3930" y="349"/>
                            <a:ext cx="317" cy="20"/>
                          </a:xfrm>
                          <a:custGeom>
                            <a:avLst/>
                            <a:gdLst>
                              <a:gd name="T0" fmla="*/ 0 w 317"/>
                              <a:gd name="T1" fmla="*/ 0 h 20"/>
                              <a:gd name="T2" fmla="*/ 316 w 317"/>
                              <a:gd name="T3" fmla="*/ 0 h 20"/>
                            </a:gdLst>
                            <a:ahLst/>
                            <a:cxnLst>
                              <a:cxn ang="0">
                                <a:pos x="T0" y="T1"/>
                              </a:cxn>
                              <a:cxn ang="0">
                                <a:pos x="T2" y="T3"/>
                              </a:cxn>
                            </a:cxnLst>
                            <a:rect l="0" t="0" r="r" b="b"/>
                            <a:pathLst>
                              <a:path w="317" h="20">
                                <a:moveTo>
                                  <a:pt x="0" y="0"/>
                                </a:moveTo>
                                <a:lnTo>
                                  <a:pt x="316"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3"/>
                        <wps:cNvSpPr>
                          <a:spLocks/>
                        </wps:cNvSpPr>
                        <wps:spPr bwMode="auto">
                          <a:xfrm>
                            <a:off x="4249"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4"/>
                        <wps:cNvSpPr>
                          <a:spLocks/>
                        </wps:cNvSpPr>
                        <wps:spPr bwMode="auto">
                          <a:xfrm>
                            <a:off x="4463"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5"/>
                        <wps:cNvSpPr>
                          <a:spLocks/>
                        </wps:cNvSpPr>
                        <wps:spPr bwMode="auto">
                          <a:xfrm>
                            <a:off x="4676"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6"/>
                        <wps:cNvSpPr>
                          <a:spLocks/>
                        </wps:cNvSpPr>
                        <wps:spPr bwMode="auto">
                          <a:xfrm>
                            <a:off x="4890"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7"/>
                        <wps:cNvSpPr>
                          <a:spLocks/>
                        </wps:cNvSpPr>
                        <wps:spPr bwMode="auto">
                          <a:xfrm>
                            <a:off x="5103"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8"/>
                        <wps:cNvSpPr>
                          <a:spLocks/>
                        </wps:cNvSpPr>
                        <wps:spPr bwMode="auto">
                          <a:xfrm>
                            <a:off x="5317"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79"/>
                        <wps:cNvSpPr>
                          <a:spLocks/>
                        </wps:cNvSpPr>
                        <wps:spPr bwMode="auto">
                          <a:xfrm>
                            <a:off x="5530"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0"/>
                        <wps:cNvSpPr>
                          <a:spLocks/>
                        </wps:cNvSpPr>
                        <wps:spPr bwMode="auto">
                          <a:xfrm>
                            <a:off x="5744"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1"/>
                        <wps:cNvSpPr>
                          <a:spLocks/>
                        </wps:cNvSpPr>
                        <wps:spPr bwMode="auto">
                          <a:xfrm>
                            <a:off x="5957"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82"/>
                        <wps:cNvSpPr>
                          <a:spLocks/>
                        </wps:cNvSpPr>
                        <wps:spPr bwMode="auto">
                          <a:xfrm>
                            <a:off x="6171"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83"/>
                        <wps:cNvSpPr>
                          <a:spLocks/>
                        </wps:cNvSpPr>
                        <wps:spPr bwMode="auto">
                          <a:xfrm>
                            <a:off x="6384" y="349"/>
                            <a:ext cx="317" cy="20"/>
                          </a:xfrm>
                          <a:custGeom>
                            <a:avLst/>
                            <a:gdLst>
                              <a:gd name="T0" fmla="*/ 0 w 317"/>
                              <a:gd name="T1" fmla="*/ 0 h 20"/>
                              <a:gd name="T2" fmla="*/ 316 w 317"/>
                              <a:gd name="T3" fmla="*/ 0 h 20"/>
                            </a:gdLst>
                            <a:ahLst/>
                            <a:cxnLst>
                              <a:cxn ang="0">
                                <a:pos x="T0" y="T1"/>
                              </a:cxn>
                              <a:cxn ang="0">
                                <a:pos x="T2" y="T3"/>
                              </a:cxn>
                            </a:cxnLst>
                            <a:rect l="0" t="0" r="r" b="b"/>
                            <a:pathLst>
                              <a:path w="317" h="20">
                                <a:moveTo>
                                  <a:pt x="0" y="0"/>
                                </a:moveTo>
                                <a:lnTo>
                                  <a:pt x="316"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84"/>
                        <wps:cNvSpPr>
                          <a:spLocks/>
                        </wps:cNvSpPr>
                        <wps:spPr bwMode="auto">
                          <a:xfrm>
                            <a:off x="6704"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5"/>
                        <wps:cNvSpPr>
                          <a:spLocks/>
                        </wps:cNvSpPr>
                        <wps:spPr bwMode="auto">
                          <a:xfrm>
                            <a:off x="6917"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6"/>
                        <wps:cNvSpPr>
                          <a:spLocks/>
                        </wps:cNvSpPr>
                        <wps:spPr bwMode="auto">
                          <a:xfrm>
                            <a:off x="7131"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87"/>
                        <wps:cNvSpPr>
                          <a:spLocks/>
                        </wps:cNvSpPr>
                        <wps:spPr bwMode="auto">
                          <a:xfrm>
                            <a:off x="7344"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8"/>
                        <wps:cNvSpPr>
                          <a:spLocks/>
                        </wps:cNvSpPr>
                        <wps:spPr bwMode="auto">
                          <a:xfrm>
                            <a:off x="7558"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9"/>
                        <wps:cNvSpPr>
                          <a:spLocks/>
                        </wps:cNvSpPr>
                        <wps:spPr bwMode="auto">
                          <a:xfrm>
                            <a:off x="7771"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90"/>
                        <wps:cNvSpPr>
                          <a:spLocks/>
                        </wps:cNvSpPr>
                        <wps:spPr bwMode="auto">
                          <a:xfrm>
                            <a:off x="7985"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91"/>
                        <wps:cNvSpPr>
                          <a:spLocks/>
                        </wps:cNvSpPr>
                        <wps:spPr bwMode="auto">
                          <a:xfrm>
                            <a:off x="8198"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92"/>
                        <wps:cNvSpPr>
                          <a:spLocks/>
                        </wps:cNvSpPr>
                        <wps:spPr bwMode="auto">
                          <a:xfrm>
                            <a:off x="8412"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93"/>
                        <wps:cNvSpPr>
                          <a:spLocks/>
                        </wps:cNvSpPr>
                        <wps:spPr bwMode="auto">
                          <a:xfrm>
                            <a:off x="8625"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94"/>
                        <wps:cNvSpPr>
                          <a:spLocks/>
                        </wps:cNvSpPr>
                        <wps:spPr bwMode="auto">
                          <a:xfrm>
                            <a:off x="8839" y="349"/>
                            <a:ext cx="317" cy="20"/>
                          </a:xfrm>
                          <a:custGeom>
                            <a:avLst/>
                            <a:gdLst>
                              <a:gd name="T0" fmla="*/ 0 w 317"/>
                              <a:gd name="T1" fmla="*/ 0 h 20"/>
                              <a:gd name="T2" fmla="*/ 316 w 317"/>
                              <a:gd name="T3" fmla="*/ 0 h 20"/>
                            </a:gdLst>
                            <a:ahLst/>
                            <a:cxnLst>
                              <a:cxn ang="0">
                                <a:pos x="T0" y="T1"/>
                              </a:cxn>
                              <a:cxn ang="0">
                                <a:pos x="T2" y="T3"/>
                              </a:cxn>
                            </a:cxnLst>
                            <a:rect l="0" t="0" r="r" b="b"/>
                            <a:pathLst>
                              <a:path w="317" h="20">
                                <a:moveTo>
                                  <a:pt x="0" y="0"/>
                                </a:moveTo>
                                <a:lnTo>
                                  <a:pt x="316"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95"/>
                        <wps:cNvSpPr>
                          <a:spLocks/>
                        </wps:cNvSpPr>
                        <wps:spPr bwMode="auto">
                          <a:xfrm>
                            <a:off x="9158"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6"/>
                        <wps:cNvSpPr>
                          <a:spLocks/>
                        </wps:cNvSpPr>
                        <wps:spPr bwMode="auto">
                          <a:xfrm>
                            <a:off x="9371"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97"/>
                        <wps:cNvSpPr>
                          <a:spLocks/>
                        </wps:cNvSpPr>
                        <wps:spPr bwMode="auto">
                          <a:xfrm>
                            <a:off x="9585"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98"/>
                        <wps:cNvSpPr>
                          <a:spLocks/>
                        </wps:cNvSpPr>
                        <wps:spPr bwMode="auto">
                          <a:xfrm>
                            <a:off x="9798"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99"/>
                        <wps:cNvSpPr>
                          <a:spLocks/>
                        </wps:cNvSpPr>
                        <wps:spPr bwMode="auto">
                          <a:xfrm>
                            <a:off x="10012"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00"/>
                        <wps:cNvSpPr>
                          <a:spLocks/>
                        </wps:cNvSpPr>
                        <wps:spPr bwMode="auto">
                          <a:xfrm>
                            <a:off x="10226"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01"/>
                        <wps:cNvSpPr>
                          <a:spLocks/>
                        </wps:cNvSpPr>
                        <wps:spPr bwMode="auto">
                          <a:xfrm>
                            <a:off x="10439"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2"/>
                        <wps:cNvSpPr>
                          <a:spLocks/>
                        </wps:cNvSpPr>
                        <wps:spPr bwMode="auto">
                          <a:xfrm>
                            <a:off x="10653"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3"/>
                        <wps:cNvSpPr>
                          <a:spLocks/>
                        </wps:cNvSpPr>
                        <wps:spPr bwMode="auto">
                          <a:xfrm>
                            <a:off x="10866" y="349"/>
                            <a:ext cx="212" cy="20"/>
                          </a:xfrm>
                          <a:custGeom>
                            <a:avLst/>
                            <a:gdLst>
                              <a:gd name="T0" fmla="*/ 0 w 212"/>
                              <a:gd name="T1" fmla="*/ 0 h 20"/>
                              <a:gd name="T2" fmla="*/ 211 w 212"/>
                              <a:gd name="T3" fmla="*/ 0 h 20"/>
                            </a:gdLst>
                            <a:ahLst/>
                            <a:cxnLst>
                              <a:cxn ang="0">
                                <a:pos x="T0" y="T1"/>
                              </a:cxn>
                              <a:cxn ang="0">
                                <a:pos x="T2" y="T3"/>
                              </a:cxn>
                            </a:cxnLst>
                            <a:rect l="0" t="0" r="r" b="b"/>
                            <a:pathLst>
                              <a:path w="212" h="20">
                                <a:moveTo>
                                  <a:pt x="0" y="0"/>
                                </a:moveTo>
                                <a:lnTo>
                                  <a:pt x="211"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D8D50" id="Group 60" o:spid="_x0000_s1026" style="position:absolute;margin-left:73.45pt;margin-top:17.1pt;width:480.75pt;height:1pt;z-index:251659776;mso-wrap-distance-left:0;mso-wrap-distance-right:0;mso-position-horizontal-relative:page" coordorigin="1469,342"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" o:allowincell="f">
                <v:shape id="Freeform 61" o:spid="_x0000_s1027" style="position:absolute;left:1476;top:349;width:317;height:20;visibility:visible;mso-wrap-style:square;v-text-anchor:top" coordsize="3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" path="m,l316,e" filled="f" strokeweight=".21517mm">
                  <v:path arrowok="t" o:connecttype="custom" o:connectlocs="0,0;316,0" o:connectangles="0,0"/>
                </v:shape>
                <v:shape id="Freeform 62" o:spid="_x0000_s1028" style="position:absolute;left:1795;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" path="m,l211,e" filled="f" strokeweight=".21517mm">
                  <v:path arrowok="t" o:connecttype="custom" o:connectlocs="0,0;211,0" o:connectangles="0,0"/>
                </v:shape>
                <v:shape id="Freeform 63" o:spid="_x0000_s1029" style="position:absolute;left:2008;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" path="m,l211,e" filled="f" strokeweight=".21517mm">
                  <v:path arrowok="t" o:connecttype="custom" o:connectlocs="0,0;211,0" o:connectangles="0,0"/>
                </v:shape>
                <v:shape id="Freeform 64" o:spid="_x0000_s1030" style="position:absolute;left:2222;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" path="m,l211,e" filled="f" strokeweight=".21517mm">
                  <v:path arrowok="t" o:connecttype="custom" o:connectlocs="0,0;211,0" o:connectangles="0,0"/>
                </v:shape>
                <v:shape id="Freeform 65" o:spid="_x0000_s1031" style="position:absolute;left:2435;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" path="m,l211,e" filled="f" strokeweight=".21517mm">
                  <v:path arrowok="t" o:connecttype="custom" o:connectlocs="0,0;211,0" o:connectangles="0,0"/>
                </v:shape>
                <v:shape id="Freeform 66" o:spid="_x0000_s1032" style="position:absolute;left:2649;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" path="m,l211,e" filled="f" strokeweight=".21517mm">
                  <v:path arrowok="t" o:connecttype="custom" o:connectlocs="0,0;211,0" o:connectangles="0,0"/>
                </v:shape>
                <v:shape id="Freeform 67" o:spid="_x0000_s1033" style="position:absolute;left:2862;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" path="m,l211,e" filled="f" strokeweight=".21517mm">
                  <v:path arrowok="t" o:connecttype="custom" o:connectlocs="0,0;211,0" o:connectangles="0,0"/>
                </v:shape>
                <v:shape id="Freeform 68" o:spid="_x0000_s1034" style="position:absolute;left:3076;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" path="m,l211,e" filled="f" strokeweight=".21517mm">
                  <v:path arrowok="t" o:connecttype="custom" o:connectlocs="0,0;211,0" o:connectangles="0,0"/>
                </v:shape>
                <v:shape id="Freeform 69" o:spid="_x0000_s1035" style="position:absolute;left:3290;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" path="m,l211,e" filled="f" strokeweight=".21517mm">
                  <v:path arrowok="t" o:connecttype="custom" o:connectlocs="0,0;211,0" o:connectangles="0,0"/>
                </v:shape>
                <v:shape id="Freeform 70" o:spid="_x0000_s1036" style="position:absolute;left:3503;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" path="m,l211,e" filled="f" strokeweight=".21517mm">
                  <v:path arrowok="t" o:connecttype="custom" o:connectlocs="0,0;211,0" o:connectangles="0,0"/>
                </v:shape>
                <v:shape id="Freeform 71" o:spid="_x0000_s1037" style="position:absolute;left:3717;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" path="m,l211,e" filled="f" strokeweight=".21517mm">
                  <v:path arrowok="t" o:connecttype="custom" o:connectlocs="0,0;211,0" o:connectangles="0,0"/>
                </v:shape>
                <v:shape id="Freeform 72" o:spid="_x0000_s1038" style="position:absolute;left:3930;top:349;width:317;height:20;visibility:visible;mso-wrap-style:square;v-text-anchor:top" coordsize="3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" path="m,l316,e" filled="f" strokeweight=".21517mm">
                  <v:path arrowok="t" o:connecttype="custom" o:connectlocs="0,0;316,0" o:connectangles="0,0"/>
                </v:shape>
                <v:shape id="Freeform 73" o:spid="_x0000_s1039" style="position:absolute;left:4249;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" path="m,l211,e" filled="f" strokeweight=".21517mm">
                  <v:path arrowok="t" o:connecttype="custom" o:connectlocs="0,0;211,0" o:connectangles="0,0"/>
                </v:shape>
                <v:shape id="Freeform 74" o:spid="_x0000_s1040" style="position:absolute;left:4463;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" path="m,l211,e" filled="f" strokeweight=".21517mm">
                  <v:path arrowok="t" o:connecttype="custom" o:connectlocs="0,0;211,0" o:connectangles="0,0"/>
                </v:shape>
                <v:shape id="Freeform 75" o:spid="_x0000_s1041" style="position:absolute;left:4676;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" path="m,l211,e" filled="f" strokeweight=".21517mm">
                  <v:path arrowok="t" o:connecttype="custom" o:connectlocs="0,0;211,0" o:connectangles="0,0"/>
                </v:shape>
                <v:shape id="Freeform 76" o:spid="_x0000_s1042" style="position:absolute;left:4890;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" path="m,l211,e" filled="f" strokeweight=".21517mm">
                  <v:path arrowok="t" o:connecttype="custom" o:connectlocs="0,0;211,0" o:connectangles="0,0"/>
                </v:shape>
                <v:shape id="Freeform 77" o:spid="_x0000_s1043" style="position:absolute;left:5103;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" path="m,l211,e" filled="f" strokeweight=".21517mm">
                  <v:path arrowok="t" o:connecttype="custom" o:connectlocs="0,0;211,0" o:connectangles="0,0"/>
                </v:shape>
                <v:shape id="Freeform 78" o:spid="_x0000_s1044" style="position:absolute;left:5317;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" path="m,l211,e" filled="f" strokeweight=".21517mm">
                  <v:path arrowok="t" o:connecttype="custom" o:connectlocs="0,0;211,0" o:connectangles="0,0"/>
                </v:shape>
                <v:shape id="Freeform 79" o:spid="_x0000_s1045" style="position:absolute;left:5530;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" path="m,l211,e" filled="f" strokeweight=".21517mm">
                  <v:path arrowok="t" o:connecttype="custom" o:connectlocs="0,0;211,0" o:connectangles="0,0"/>
                </v:shape>
                <v:shape id="Freeform 80" o:spid="_x0000_s1046" style="position:absolute;left:5744;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" path="m,l211,e" filled="f" strokeweight=".21517mm">
                  <v:path arrowok="t" o:connecttype="custom" o:connectlocs="0,0;211,0" o:connectangles="0,0"/>
                </v:shape>
                <v:shape id="Freeform 81" o:spid="_x0000_s1047" style="position:absolute;left:5957;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" path="m,l211,e" filled="f" strokeweight=".21517mm">
                  <v:path arrowok="t" o:connecttype="custom" o:connectlocs="0,0;211,0" o:connectangles="0,0"/>
                </v:shape>
                <v:shape id="Freeform 82" o:spid="_x0000_s1048" style="position:absolute;left:6171;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" path="m,l211,e" filled="f" strokeweight=".21517mm">
                  <v:path arrowok="t" o:connecttype="custom" o:connectlocs="0,0;211,0" o:connectangles="0,0"/>
                </v:shape>
                <v:shape id="Freeform 83" o:spid="_x0000_s1049" style="position:absolute;left:6384;top:349;width:317;height:20;visibility:visible;mso-wrap-style:square;v-text-anchor:top" coordsize="3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" path="m,l316,e" filled="f" strokeweight=".21517mm">
                  <v:path arrowok="t" o:connecttype="custom" o:connectlocs="0,0;316,0" o:connectangles="0,0"/>
                </v:shape>
                <v:shape id="Freeform 84" o:spid="_x0000_s1050" style="position:absolute;left:6704;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" path="m,l211,e" filled="f" strokeweight=".21517mm">
                  <v:path arrowok="t" o:connecttype="custom" o:connectlocs="0,0;211,0" o:connectangles="0,0"/>
                </v:shape>
                <v:shape id="Freeform 85" o:spid="_x0000_s1051" style="position:absolute;left:6917;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" path="m,l211,e" filled="f" strokeweight=".21517mm">
                  <v:path arrowok="t" o:connecttype="custom" o:connectlocs="0,0;211,0" o:connectangles="0,0"/>
                </v:shape>
                <v:shape id="Freeform 86" o:spid="_x0000_s1052" style="position:absolute;left:7131;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" path="m,l211,e" filled="f" strokeweight=".21517mm">
                  <v:path arrowok="t" o:connecttype="custom" o:connectlocs="0,0;211,0" o:connectangles="0,0"/>
                </v:shape>
                <v:shape id="Freeform 87" o:spid="_x0000_s1053" style="position:absolute;left:7344;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" path="m,l211,e" filled="f" strokeweight=".21517mm">
                  <v:path arrowok="t" o:connecttype="custom" o:connectlocs="0,0;211,0" o:connectangles="0,0"/>
                </v:shape>
                <v:shape id="Freeform 88" o:spid="_x0000_s1054" style="position:absolute;left:7558;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" path="m,l211,e" filled="f" strokeweight=".21517mm">
                  <v:path arrowok="t" o:connecttype="custom" o:connectlocs="0,0;211,0" o:connectangles="0,0"/>
                </v:shape>
                <v:shape id="Freeform 89" o:spid="_x0000_s1055" style="position:absolute;left:7771;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" path="m,l211,e" filled="f" strokeweight=".21517mm">
                  <v:path arrowok="t" o:connecttype="custom" o:connectlocs="0,0;211,0" o:connectangles="0,0"/>
                </v:shape>
                <v:shape id="Freeform 90" o:spid="_x0000_s1056" style="position:absolute;left:7985;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" path="m,l211,e" filled="f" strokeweight=".21517mm">
                  <v:path arrowok="t" o:connecttype="custom" o:connectlocs="0,0;211,0" o:connectangles="0,0"/>
                </v:shape>
                <v:shape id="Freeform 91" o:spid="_x0000_s1057" style="position:absolute;left:8198;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" path="m,l211,e" filled="f" strokeweight=".21517mm">
                  <v:path arrowok="t" o:connecttype="custom" o:connectlocs="0,0;211,0" o:connectangles="0,0"/>
                </v:shape>
                <v:shape id="Freeform 92" o:spid="_x0000_s1058" style="position:absolute;left:8412;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" path="m,l211,e" filled="f" strokeweight=".21517mm">
                  <v:path arrowok="t" o:connecttype="custom" o:connectlocs="0,0;211,0" o:connectangles="0,0"/>
                </v:shape>
                <v:shape id="Freeform 93" o:spid="_x0000_s1059" style="position:absolute;left:8625;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" path="m,l211,e" filled="f" strokeweight=".21517mm">
                  <v:path arrowok="t" o:connecttype="custom" o:connectlocs="0,0;211,0" o:connectangles="0,0"/>
                </v:shape>
                <v:shape id="Freeform 94" o:spid="_x0000_s1060" style="position:absolute;left:8839;top:349;width:317;height:20;visibility:visible;mso-wrap-style:square;v-text-anchor:top" coordsize="3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" path="m,l316,e" filled="f" strokeweight=".21517mm">
                  <v:path arrowok="t" o:connecttype="custom" o:connectlocs="0,0;316,0" o:connectangles="0,0"/>
                </v:shape>
                <v:shape id="Freeform 95" o:spid="_x0000_s1061" style="position:absolute;left:9158;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" path="m,l211,e" filled="f" strokeweight=".21517mm">
                  <v:path arrowok="t" o:connecttype="custom" o:connectlocs="0,0;211,0" o:connectangles="0,0"/>
                </v:shape>
                <v:shape id="Freeform 96" o:spid="_x0000_s1062" style="position:absolute;left:9371;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" path="m,l211,e" filled="f" strokeweight=".21517mm">
                  <v:path arrowok="t" o:connecttype="custom" o:connectlocs="0,0;211,0" o:connectangles="0,0"/>
                </v:shape>
                <v:shape id="Freeform 97" o:spid="_x0000_s1063" style="position:absolute;left:9585;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" path="m,l211,e" filled="f" strokeweight=".21517mm">
                  <v:path arrowok="t" o:connecttype="custom" o:connectlocs="0,0;211,0" o:connectangles="0,0"/>
                </v:shape>
                <v:shape id="Freeform 98" o:spid="_x0000_s1064" style="position:absolute;left:9798;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" path="m,l211,e" filled="f" strokeweight=".21517mm">
                  <v:path arrowok="t" o:connecttype="custom" o:connectlocs="0,0;211,0" o:connectangles="0,0"/>
                </v:shape>
                <v:shape id="Freeform 99" o:spid="_x0000_s1065" style="position:absolute;left:10012;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" path="m,l211,e" filled="f" strokeweight=".21517mm">
                  <v:path arrowok="t" o:connecttype="custom" o:connectlocs="0,0;211,0" o:connectangles="0,0"/>
                </v:shape>
                <v:shape id="Freeform 100" o:spid="_x0000_s1066" style="position:absolute;left:10226;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" path="m,l211,e" filled="f" strokeweight=".21517mm">
                  <v:path arrowok="t" o:connecttype="custom" o:connectlocs="0,0;211,0" o:connectangles="0,0"/>
                </v:shape>
                <v:shape id="Freeform 101" o:spid="_x0000_s1067" style="position:absolute;left:10439;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" path="m,l211,e" filled="f" strokeweight=".21517mm">
                  <v:path arrowok="t" o:connecttype="custom" o:connectlocs="0,0;211,0" o:connectangles="0,0"/>
                </v:shape>
                <v:shape id="Freeform 102" o:spid="_x0000_s1068" style="position:absolute;left:10653;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" path="m,l211,e" filled="f" strokeweight=".21517mm">
                  <v:path arrowok="t" o:connecttype="custom" o:connectlocs="0,0;211,0" o:connectangles="0,0"/>
                </v:shape>
                <v:shape id="Freeform 103" o:spid="_x0000_s1069" style="position:absolute;left:10866;top:349;width:212;height: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" path="m,l211,e" filled="f" strokeweight=".21517mm">
                  <v:path arrowok="t" o:connecttype="custom" o:connectlocs="0,0;211,0" o:connectangles="0,0"/>
                </v:shape>
                <w10:wrap type="topAndBottom" anchorx="page"/>
              </v:group>
            </w:pict>
          </mc:Fallback>
        </mc:AlternateContent>
      </w:r>
    </w:p>
    <w:p w14:paraId="24A0C253" w14:textId="77777777" w:rsidR="00027B29" w:rsidRPr="00086B5D" w:rsidRDefault="00027B29" w:rsidP="00C73A9D">
      <w:pPr>
        <w:pStyle w:val="BodyText"/>
        <w:kinsoku w:val="0"/>
        <w:overflowPunct w:val="0"/>
      </w:pPr>
    </w:p>
    <w:p w14:paraId="464BAC64" w14:textId="77777777" w:rsidR="00027B29" w:rsidRPr="00086B5D" w:rsidRDefault="00027B29" w:rsidP="00C73A9D">
      <w:pPr>
        <w:pStyle w:val="BodyText"/>
        <w:kinsoku w:val="0"/>
        <w:overflowPunct w:val="0"/>
        <w:ind w:left="3399" w:right="3380"/>
        <w:jc w:val="center"/>
        <w:rPr>
          <w:w w:val="80"/>
        </w:rPr>
      </w:pPr>
      <w:r w:rsidRPr="00086B5D">
        <w:rPr>
          <w:w w:val="80"/>
        </w:rPr>
        <w:t>AWARD FOR WHICH SUBMITTED</w:t>
      </w:r>
    </w:p>
    <w:p w14:paraId="602141AE" w14:textId="77777777" w:rsidR="00027B29" w:rsidRPr="00086B5D" w:rsidRDefault="00027B29" w:rsidP="00C73A9D">
      <w:pPr>
        <w:pStyle w:val="BodyText"/>
        <w:kinsoku w:val="0"/>
        <w:overflowPunct w:val="0"/>
      </w:pPr>
    </w:p>
    <w:p w14:paraId="76E1A9BE" w14:textId="77777777" w:rsidR="00027B29" w:rsidRPr="00086B5D" w:rsidRDefault="00027B29" w:rsidP="00C73A9D">
      <w:pPr>
        <w:pStyle w:val="BodyText"/>
        <w:kinsoku w:val="0"/>
        <w:overflowPunct w:val="0"/>
      </w:pPr>
    </w:p>
    <w:p w14:paraId="4A39CFB0" w14:textId="77777777" w:rsidR="00027B29" w:rsidRPr="0016738E" w:rsidRDefault="00027B29" w:rsidP="00C73A9D">
      <w:pPr>
        <w:pStyle w:val="BodyText"/>
        <w:kinsoku w:val="0"/>
        <w:overflowPunct w:val="0"/>
        <w:ind w:left="119" w:hanging="1"/>
        <w:rPr>
          <w:w w:val="85"/>
        </w:rPr>
      </w:pPr>
      <w:r w:rsidRPr="0016738E">
        <w:rPr>
          <w:w w:val="85"/>
        </w:rPr>
        <w:t>A Summary Presentation must be completed for each nomination submitted for the Chancellor’s Award for Excellence in Adjunct Teaching.</w:t>
      </w:r>
    </w:p>
    <w:p w14:paraId="26E181E8" w14:textId="77777777" w:rsidR="00BC1929" w:rsidRPr="0016738E" w:rsidRDefault="00BC1929" w:rsidP="00C73A9D">
      <w:pPr>
        <w:pStyle w:val="BodyText"/>
        <w:kinsoku w:val="0"/>
        <w:overflowPunct w:val="0"/>
        <w:ind w:left="119" w:hanging="1"/>
        <w:rPr>
          <w:w w:val="85"/>
        </w:rPr>
      </w:pPr>
    </w:p>
    <w:p w14:paraId="34417B7F" w14:textId="77777777" w:rsidR="00027B29" w:rsidRPr="0016738E" w:rsidRDefault="00BC1929" w:rsidP="00BC1929">
      <w:pPr>
        <w:pStyle w:val="BodyText"/>
        <w:kinsoku w:val="0"/>
        <w:overflowPunct w:val="0"/>
        <w:ind w:left="119" w:hanging="1"/>
        <w:rPr>
          <w:w w:val="90"/>
        </w:rPr>
      </w:pPr>
      <w:r w:rsidRPr="0016738E">
        <w:rPr>
          <w:w w:val="85"/>
        </w:rPr>
        <w:t>This is the only documentation available to reviewers at the System-wide level explaining the rationale for the candidate’s nomination for the award, and form the basis for the review at the University-wide level.</w:t>
      </w:r>
    </w:p>
    <w:p w14:paraId="4F2B8549" w14:textId="77777777" w:rsidR="00027B29" w:rsidRPr="0016738E" w:rsidRDefault="00027B29" w:rsidP="00C73A9D">
      <w:pPr>
        <w:pStyle w:val="BodyText"/>
        <w:kinsoku w:val="0"/>
        <w:overflowPunct w:val="0"/>
      </w:pPr>
    </w:p>
    <w:p w14:paraId="53A52CAB" w14:textId="77777777" w:rsidR="00027B29" w:rsidRPr="0016738E" w:rsidRDefault="00027B29" w:rsidP="00C73A9D">
      <w:pPr>
        <w:pStyle w:val="BodyText"/>
        <w:kinsoku w:val="0"/>
        <w:overflowPunct w:val="0"/>
        <w:ind w:left="119" w:right="135"/>
        <w:rPr>
          <w:w w:val="90"/>
        </w:rPr>
      </w:pPr>
      <w:r w:rsidRPr="0016738E">
        <w:rPr>
          <w:w w:val="85"/>
        </w:rPr>
        <w:t xml:space="preserve">Most importantly, the Summary Presentation must provide </w:t>
      </w:r>
      <w:r w:rsidRPr="0016738E">
        <w:rPr>
          <w:b/>
          <w:bCs/>
          <w:w w:val="85"/>
        </w:rPr>
        <w:t xml:space="preserve">specific </w:t>
      </w:r>
      <w:r w:rsidRPr="0016738E">
        <w:rPr>
          <w:w w:val="85"/>
        </w:rPr>
        <w:t xml:space="preserve">evidence of how the nominee </w:t>
      </w:r>
      <w:r w:rsidRPr="0016738E">
        <w:rPr>
          <w:b/>
          <w:bCs/>
          <w:w w:val="85"/>
        </w:rPr>
        <w:t xml:space="preserve">excels </w:t>
      </w:r>
      <w:r w:rsidRPr="0016738E">
        <w:rPr>
          <w:w w:val="90"/>
        </w:rPr>
        <w:t>in each selection criterion for the program for which the individual is being nominated. It should also highlight the nominee’s most outstanding achievements. The Summary Presentation is limited to a maximum of five pages, excluding the cover page.</w:t>
      </w:r>
    </w:p>
    <w:p w14:paraId="02AF6C39" w14:textId="77777777" w:rsidR="00027B29" w:rsidRPr="0016738E" w:rsidRDefault="00027B29" w:rsidP="00C73A9D">
      <w:pPr>
        <w:pStyle w:val="BodyText"/>
        <w:kinsoku w:val="0"/>
        <w:overflowPunct w:val="0"/>
      </w:pPr>
    </w:p>
    <w:p w14:paraId="1ED780DB" w14:textId="77777777" w:rsidR="00BC1929" w:rsidRPr="0016738E" w:rsidRDefault="00027B29" w:rsidP="00BC1929">
      <w:pPr>
        <w:pStyle w:val="BodyText"/>
        <w:kinsoku w:val="0"/>
        <w:overflowPunct w:val="0"/>
        <w:ind w:left="119"/>
        <w:rPr>
          <w:w w:val="90"/>
        </w:rPr>
      </w:pPr>
      <w:r w:rsidRPr="0016738E">
        <w:rPr>
          <w:w w:val="90"/>
        </w:rPr>
        <w:t>This form is also available online at:</w:t>
      </w:r>
      <w:r w:rsidR="00BC1929" w:rsidRPr="0016738E">
        <w:rPr>
          <w:w w:val="90"/>
        </w:rPr>
        <w:t xml:space="preserve"> </w:t>
      </w:r>
    </w:p>
    <w:p w14:paraId="4C77033D" w14:textId="77777777" w:rsidR="00BC1929" w:rsidRPr="0016738E" w:rsidRDefault="00BC1929" w:rsidP="00BC1929">
      <w:pPr>
        <w:pStyle w:val="BodyText"/>
        <w:kinsoku w:val="0"/>
        <w:overflowPunct w:val="0"/>
        <w:ind w:left="119"/>
        <w:rPr>
          <w:w w:val="90"/>
        </w:rPr>
      </w:pPr>
    </w:p>
    <w:p w14:paraId="0CC4160D" w14:textId="77777777" w:rsidR="00C512E6" w:rsidRPr="0016738E" w:rsidRDefault="00AC6AFF" w:rsidP="00086B5D">
      <w:pPr>
        <w:pStyle w:val="BodyText"/>
        <w:kinsoku w:val="0"/>
        <w:overflowPunct w:val="0"/>
        <w:ind w:left="119"/>
        <w:jc w:val="center"/>
        <w:rPr>
          <w:color w:val="0000CC"/>
        </w:rPr>
      </w:pPr>
      <w:hyperlink r:id="rId25" w:history="1">
        <w:r w:rsidR="00C512E6" w:rsidRPr="0016738E">
          <w:rPr>
            <w:color w:val="0000CC"/>
            <w:u w:val="single"/>
          </w:rPr>
          <w:t>https://system.suny.edu/academic-affairs/faculty-staff-awards/</w:t>
        </w:r>
      </w:hyperlink>
    </w:p>
    <w:sectPr w:rsidR="00C512E6" w:rsidRPr="0016738E" w:rsidSect="00C512E6">
      <w:footerReference w:type="default" r:id="rId26"/>
      <w:pgSz w:w="12240" w:h="15840"/>
      <w:pgMar w:top="1400" w:right="1040" w:bottom="1660" w:left="1340" w:header="0" w:footer="1473" w:gutter="0"/>
      <w:cols w:space="720" w:equalWidth="0">
        <w:col w:w="986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F464" w16cex:dateUtc="2022-04-28T15:09:00Z"/>
  <w16cex:commentExtensible w16cex:durableId="2614F4CA" w16cex:dateUtc="2022-04-28T15:11:00Z"/>
  <w16cex:commentExtensible w16cex:durableId="2635EB89" w16cex:dateUtc="2022-05-23T15:16:00Z"/>
  <w16cex:commentExtensible w16cex:durableId="2614F588" w16cex:dateUtc="2022-04-28T15:14:00Z"/>
  <w16cex:commentExtensible w16cex:durableId="2614F5A7" w16cex:dateUtc="2022-04-28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7674D" w16cid:durableId="2614F464"/>
  <w16cid:commentId w16cid:paraId="1EB4580E" w16cid:durableId="2614F4CA"/>
  <w16cid:commentId w16cid:paraId="2D367A95" w16cid:durableId="2635EB89"/>
  <w16cid:commentId w16cid:paraId="0A60DEFB" w16cid:durableId="2614F588"/>
  <w16cid:commentId w16cid:paraId="1961EFC5" w16cid:durableId="2614F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13D57" w14:textId="77777777" w:rsidR="006144E0" w:rsidRDefault="006144E0">
      <w:r>
        <w:separator/>
      </w:r>
    </w:p>
  </w:endnote>
  <w:endnote w:type="continuationSeparator" w:id="0">
    <w:p w14:paraId="47799E6F" w14:textId="77777777" w:rsidR="006144E0" w:rsidRDefault="0061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80151"/>
      <w:docPartObj>
        <w:docPartGallery w:val="Page Numbers (Bottom of Page)"/>
        <w:docPartUnique/>
      </w:docPartObj>
    </w:sdtPr>
    <w:sdtEndPr>
      <w:rPr>
        <w:noProof/>
        <w:sz w:val="18"/>
        <w:szCs w:val="18"/>
      </w:rPr>
    </w:sdtEndPr>
    <w:sdtContent>
      <w:p w14:paraId="6E2CE95A" w14:textId="711EF1E4" w:rsidR="0087655D" w:rsidRPr="0087655D" w:rsidRDefault="0087655D">
        <w:pPr>
          <w:pStyle w:val="Footer"/>
          <w:rPr>
            <w:sz w:val="18"/>
            <w:szCs w:val="18"/>
          </w:rPr>
        </w:pPr>
        <w:r w:rsidRPr="0087655D">
          <w:rPr>
            <w:sz w:val="18"/>
            <w:szCs w:val="18"/>
          </w:rPr>
          <w:fldChar w:fldCharType="begin"/>
        </w:r>
        <w:r w:rsidRPr="0087655D">
          <w:rPr>
            <w:sz w:val="18"/>
            <w:szCs w:val="18"/>
          </w:rPr>
          <w:instrText xml:space="preserve"> PAGE   \* MERGEFORMAT </w:instrText>
        </w:r>
        <w:r w:rsidRPr="0087655D">
          <w:rPr>
            <w:sz w:val="18"/>
            <w:szCs w:val="18"/>
          </w:rPr>
          <w:fldChar w:fldCharType="separate"/>
        </w:r>
        <w:r w:rsidR="00AC6AFF">
          <w:rPr>
            <w:noProof/>
            <w:sz w:val="18"/>
            <w:szCs w:val="18"/>
          </w:rPr>
          <w:t>7</w:t>
        </w:r>
        <w:r w:rsidRPr="0087655D">
          <w:rPr>
            <w:noProof/>
            <w:sz w:val="18"/>
            <w:szCs w:val="18"/>
          </w:rPr>
          <w:fldChar w:fldCharType="end"/>
        </w:r>
      </w:p>
    </w:sdtContent>
  </w:sdt>
  <w:p w14:paraId="65F51453" w14:textId="3593478E" w:rsidR="00C512E6" w:rsidRPr="0087655D" w:rsidRDefault="00C512E6">
    <w:pPr>
      <w:pStyle w:val="BodyText"/>
      <w:kinsoku w:val="0"/>
      <w:overflowPunct w:val="0"/>
      <w:spacing w:line="14" w:lineRule="auto"/>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12104845"/>
      <w:docPartObj>
        <w:docPartGallery w:val="Page Numbers (Bottom of Page)"/>
        <w:docPartUnique/>
      </w:docPartObj>
    </w:sdtPr>
    <w:sdtEndPr>
      <w:rPr>
        <w:noProof/>
      </w:rPr>
    </w:sdtEndPr>
    <w:sdtContent>
      <w:p w14:paraId="20F65C50" w14:textId="1AA64317" w:rsidR="0087655D" w:rsidRPr="0087655D" w:rsidRDefault="0087655D">
        <w:pPr>
          <w:pStyle w:val="Footer"/>
          <w:rPr>
            <w:sz w:val="18"/>
            <w:szCs w:val="18"/>
          </w:rPr>
        </w:pPr>
        <w:r w:rsidRPr="0087655D">
          <w:rPr>
            <w:sz w:val="18"/>
            <w:szCs w:val="18"/>
          </w:rPr>
          <w:fldChar w:fldCharType="begin"/>
        </w:r>
        <w:r w:rsidRPr="0087655D">
          <w:rPr>
            <w:sz w:val="18"/>
            <w:szCs w:val="18"/>
          </w:rPr>
          <w:instrText xml:space="preserve"> PAGE   \* MERGEFORMAT </w:instrText>
        </w:r>
        <w:r w:rsidRPr="0087655D">
          <w:rPr>
            <w:sz w:val="18"/>
            <w:szCs w:val="18"/>
          </w:rPr>
          <w:fldChar w:fldCharType="separate"/>
        </w:r>
        <w:r w:rsidR="00AC6AFF">
          <w:rPr>
            <w:noProof/>
            <w:sz w:val="18"/>
            <w:szCs w:val="18"/>
          </w:rPr>
          <w:t>10</w:t>
        </w:r>
        <w:r w:rsidRPr="0087655D">
          <w:rPr>
            <w:noProof/>
            <w:sz w:val="18"/>
            <w:szCs w:val="18"/>
          </w:rPr>
          <w:fldChar w:fldCharType="end"/>
        </w:r>
      </w:p>
    </w:sdtContent>
  </w:sdt>
  <w:p w14:paraId="1F350641" w14:textId="5E0C827A" w:rsidR="00C512E6" w:rsidRPr="0087655D" w:rsidRDefault="00C512E6">
    <w:pPr>
      <w:pStyle w:val="BodyText"/>
      <w:kinsoku w:val="0"/>
      <w:overflowPunct w:val="0"/>
      <w:spacing w:line="14" w:lineRule="auto"/>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FC9E3" w14:textId="77777777" w:rsidR="006144E0" w:rsidRDefault="006144E0">
      <w:r>
        <w:separator/>
      </w:r>
    </w:p>
  </w:footnote>
  <w:footnote w:type="continuationSeparator" w:id="0">
    <w:p w14:paraId="645EC36A" w14:textId="77777777" w:rsidR="006144E0" w:rsidRDefault="00614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9" w:hanging="360"/>
      </w:pPr>
      <w:rPr>
        <w:rFonts w:ascii="Symbol" w:hAnsi="Symbol"/>
        <w:b w:val="0"/>
        <w:w w:val="85"/>
        <w:sz w:val="24"/>
      </w:rPr>
    </w:lvl>
    <w:lvl w:ilvl="1">
      <w:numFmt w:val="bullet"/>
      <w:lvlText w:val="•"/>
      <w:lvlJc w:val="left"/>
      <w:pPr>
        <w:ind w:left="1728" w:hanging="360"/>
      </w:pPr>
    </w:lvl>
    <w:lvl w:ilvl="2">
      <w:numFmt w:val="bullet"/>
      <w:lvlText w:val="•"/>
      <w:lvlJc w:val="left"/>
      <w:pPr>
        <w:ind w:left="2616" w:hanging="360"/>
      </w:pPr>
    </w:lvl>
    <w:lvl w:ilvl="3">
      <w:numFmt w:val="bullet"/>
      <w:lvlText w:val="•"/>
      <w:lvlJc w:val="left"/>
      <w:pPr>
        <w:ind w:left="3504" w:hanging="360"/>
      </w:pPr>
    </w:lvl>
    <w:lvl w:ilvl="4">
      <w:numFmt w:val="bullet"/>
      <w:lvlText w:val="•"/>
      <w:lvlJc w:val="left"/>
      <w:pPr>
        <w:ind w:left="4392" w:hanging="360"/>
      </w:pPr>
    </w:lvl>
    <w:lvl w:ilvl="5">
      <w:numFmt w:val="bullet"/>
      <w:lvlText w:val="•"/>
      <w:lvlJc w:val="left"/>
      <w:pPr>
        <w:ind w:left="5280" w:hanging="360"/>
      </w:pPr>
    </w:lvl>
    <w:lvl w:ilvl="6">
      <w:numFmt w:val="bullet"/>
      <w:lvlText w:val="•"/>
      <w:lvlJc w:val="left"/>
      <w:pPr>
        <w:ind w:left="6168" w:hanging="360"/>
      </w:pPr>
    </w:lvl>
    <w:lvl w:ilvl="7">
      <w:numFmt w:val="bullet"/>
      <w:lvlText w:val="•"/>
      <w:lvlJc w:val="left"/>
      <w:pPr>
        <w:ind w:left="7056" w:hanging="360"/>
      </w:pPr>
    </w:lvl>
    <w:lvl w:ilvl="8">
      <w:numFmt w:val="bullet"/>
      <w:lvlText w:val="•"/>
      <w:lvlJc w:val="left"/>
      <w:pPr>
        <w:ind w:left="7944" w:hanging="360"/>
      </w:pPr>
    </w:lvl>
  </w:abstractNum>
  <w:abstractNum w:abstractNumId="1" w15:restartNumberingAfterBreak="0">
    <w:nsid w:val="00000403"/>
    <w:multiLevelType w:val="multilevel"/>
    <w:tmpl w:val="00000886"/>
    <w:lvl w:ilvl="0">
      <w:numFmt w:val="bullet"/>
      <w:lvlText w:val="□"/>
      <w:lvlJc w:val="left"/>
      <w:pPr>
        <w:ind w:left="672" w:hanging="200"/>
      </w:pPr>
      <w:rPr>
        <w:rFonts w:ascii="Arial Narrow" w:hAnsi="Arial Narrow"/>
        <w:b/>
        <w:w w:val="98"/>
        <w:sz w:val="24"/>
      </w:rPr>
    </w:lvl>
    <w:lvl w:ilvl="1">
      <w:numFmt w:val="bullet"/>
      <w:lvlText w:val="•"/>
      <w:lvlJc w:val="left"/>
      <w:pPr>
        <w:ind w:left="1584" w:hanging="200"/>
      </w:pPr>
    </w:lvl>
    <w:lvl w:ilvl="2">
      <w:numFmt w:val="bullet"/>
      <w:lvlText w:val="•"/>
      <w:lvlJc w:val="left"/>
      <w:pPr>
        <w:ind w:left="2488" w:hanging="200"/>
      </w:pPr>
    </w:lvl>
    <w:lvl w:ilvl="3">
      <w:numFmt w:val="bullet"/>
      <w:lvlText w:val="•"/>
      <w:lvlJc w:val="left"/>
      <w:pPr>
        <w:ind w:left="3392" w:hanging="200"/>
      </w:pPr>
    </w:lvl>
    <w:lvl w:ilvl="4">
      <w:numFmt w:val="bullet"/>
      <w:lvlText w:val="•"/>
      <w:lvlJc w:val="left"/>
      <w:pPr>
        <w:ind w:left="4296" w:hanging="200"/>
      </w:pPr>
    </w:lvl>
    <w:lvl w:ilvl="5">
      <w:numFmt w:val="bullet"/>
      <w:lvlText w:val="•"/>
      <w:lvlJc w:val="left"/>
      <w:pPr>
        <w:ind w:left="5200" w:hanging="200"/>
      </w:pPr>
    </w:lvl>
    <w:lvl w:ilvl="6">
      <w:numFmt w:val="bullet"/>
      <w:lvlText w:val="•"/>
      <w:lvlJc w:val="left"/>
      <w:pPr>
        <w:ind w:left="6104" w:hanging="200"/>
      </w:pPr>
    </w:lvl>
    <w:lvl w:ilvl="7">
      <w:numFmt w:val="bullet"/>
      <w:lvlText w:val="•"/>
      <w:lvlJc w:val="left"/>
      <w:pPr>
        <w:ind w:left="7008" w:hanging="200"/>
      </w:pPr>
    </w:lvl>
    <w:lvl w:ilvl="8">
      <w:numFmt w:val="bullet"/>
      <w:lvlText w:val="•"/>
      <w:lvlJc w:val="left"/>
      <w:pPr>
        <w:ind w:left="7912" w:hanging="200"/>
      </w:pPr>
    </w:lvl>
  </w:abstractNum>
  <w:abstractNum w:abstractNumId="2" w15:restartNumberingAfterBreak="0">
    <w:nsid w:val="00000404"/>
    <w:multiLevelType w:val="multilevel"/>
    <w:tmpl w:val="00000887"/>
    <w:lvl w:ilvl="0">
      <w:numFmt w:val="bullet"/>
      <w:lvlText w:val="□"/>
      <w:lvlJc w:val="left"/>
      <w:pPr>
        <w:ind w:left="940" w:hanging="720"/>
      </w:pPr>
      <w:rPr>
        <w:rFonts w:ascii="Arial Narrow" w:hAnsi="Arial Narrow"/>
        <w:b w:val="0"/>
        <w:w w:val="98"/>
        <w:sz w:val="24"/>
      </w:rPr>
    </w:lvl>
    <w:lvl w:ilvl="1">
      <w:numFmt w:val="bullet"/>
      <w:lvlText w:val="•"/>
      <w:lvlJc w:val="left"/>
      <w:pPr>
        <w:ind w:left="1840" w:hanging="720"/>
      </w:pPr>
    </w:lvl>
    <w:lvl w:ilvl="2">
      <w:numFmt w:val="bullet"/>
      <w:lvlText w:val="•"/>
      <w:lvlJc w:val="left"/>
      <w:pPr>
        <w:ind w:left="2740" w:hanging="720"/>
      </w:pPr>
    </w:lvl>
    <w:lvl w:ilvl="3">
      <w:numFmt w:val="bullet"/>
      <w:lvlText w:val="•"/>
      <w:lvlJc w:val="left"/>
      <w:pPr>
        <w:ind w:left="3640" w:hanging="720"/>
      </w:pPr>
    </w:lvl>
    <w:lvl w:ilvl="4">
      <w:numFmt w:val="bullet"/>
      <w:lvlText w:val="•"/>
      <w:lvlJc w:val="left"/>
      <w:pPr>
        <w:ind w:left="4540" w:hanging="720"/>
      </w:pPr>
    </w:lvl>
    <w:lvl w:ilvl="5">
      <w:numFmt w:val="bullet"/>
      <w:lvlText w:val="•"/>
      <w:lvlJc w:val="left"/>
      <w:pPr>
        <w:ind w:left="5440" w:hanging="720"/>
      </w:pPr>
    </w:lvl>
    <w:lvl w:ilvl="6">
      <w:numFmt w:val="bullet"/>
      <w:lvlText w:val="•"/>
      <w:lvlJc w:val="left"/>
      <w:pPr>
        <w:ind w:left="6340" w:hanging="720"/>
      </w:pPr>
    </w:lvl>
    <w:lvl w:ilvl="7">
      <w:numFmt w:val="bullet"/>
      <w:lvlText w:val="•"/>
      <w:lvlJc w:val="left"/>
      <w:pPr>
        <w:ind w:left="7240" w:hanging="720"/>
      </w:pPr>
    </w:lvl>
    <w:lvl w:ilvl="8">
      <w:numFmt w:val="bullet"/>
      <w:lvlText w:val="•"/>
      <w:lvlJc w:val="left"/>
      <w:pPr>
        <w:ind w:left="8140" w:hanging="720"/>
      </w:pPr>
    </w:lvl>
  </w:abstractNum>
  <w:abstractNum w:abstractNumId="3" w15:restartNumberingAfterBreak="0">
    <w:nsid w:val="00000405"/>
    <w:multiLevelType w:val="multilevel"/>
    <w:tmpl w:val="00000888"/>
    <w:lvl w:ilvl="0">
      <w:numFmt w:val="bullet"/>
      <w:lvlText w:val="□"/>
      <w:lvlJc w:val="left"/>
      <w:pPr>
        <w:ind w:left="940" w:hanging="720"/>
      </w:pPr>
      <w:rPr>
        <w:rFonts w:ascii="Arial Narrow" w:hAnsi="Arial Narrow"/>
        <w:b/>
        <w:w w:val="80"/>
        <w:sz w:val="24"/>
      </w:rPr>
    </w:lvl>
    <w:lvl w:ilvl="1">
      <w:numFmt w:val="bullet"/>
      <w:lvlText w:val="•"/>
      <w:lvlJc w:val="left"/>
      <w:pPr>
        <w:ind w:left="1840" w:hanging="720"/>
      </w:pPr>
    </w:lvl>
    <w:lvl w:ilvl="2">
      <w:numFmt w:val="bullet"/>
      <w:lvlText w:val="•"/>
      <w:lvlJc w:val="left"/>
      <w:pPr>
        <w:ind w:left="2740" w:hanging="720"/>
      </w:pPr>
    </w:lvl>
    <w:lvl w:ilvl="3">
      <w:numFmt w:val="bullet"/>
      <w:lvlText w:val="•"/>
      <w:lvlJc w:val="left"/>
      <w:pPr>
        <w:ind w:left="3640" w:hanging="720"/>
      </w:pPr>
    </w:lvl>
    <w:lvl w:ilvl="4">
      <w:numFmt w:val="bullet"/>
      <w:lvlText w:val="•"/>
      <w:lvlJc w:val="left"/>
      <w:pPr>
        <w:ind w:left="4540" w:hanging="720"/>
      </w:pPr>
    </w:lvl>
    <w:lvl w:ilvl="5">
      <w:numFmt w:val="bullet"/>
      <w:lvlText w:val="•"/>
      <w:lvlJc w:val="left"/>
      <w:pPr>
        <w:ind w:left="5440" w:hanging="720"/>
      </w:pPr>
    </w:lvl>
    <w:lvl w:ilvl="6">
      <w:numFmt w:val="bullet"/>
      <w:lvlText w:val="•"/>
      <w:lvlJc w:val="left"/>
      <w:pPr>
        <w:ind w:left="6340" w:hanging="720"/>
      </w:pPr>
    </w:lvl>
    <w:lvl w:ilvl="7">
      <w:numFmt w:val="bullet"/>
      <w:lvlText w:val="•"/>
      <w:lvlJc w:val="left"/>
      <w:pPr>
        <w:ind w:left="7240" w:hanging="720"/>
      </w:pPr>
    </w:lvl>
    <w:lvl w:ilvl="8">
      <w:numFmt w:val="bullet"/>
      <w:lvlText w:val="•"/>
      <w:lvlJc w:val="left"/>
      <w:pPr>
        <w:ind w:left="8140" w:hanging="720"/>
      </w:pPr>
    </w:lvl>
  </w:abstractNum>
  <w:abstractNum w:abstractNumId="4" w15:restartNumberingAfterBreak="0">
    <w:nsid w:val="215443E5"/>
    <w:multiLevelType w:val="hybridMultilevel"/>
    <w:tmpl w:val="E39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743DD"/>
    <w:multiLevelType w:val="hybridMultilevel"/>
    <w:tmpl w:val="C53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17392"/>
    <w:multiLevelType w:val="hybridMultilevel"/>
    <w:tmpl w:val="05B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E60D8"/>
    <w:multiLevelType w:val="hybridMultilevel"/>
    <w:tmpl w:val="158E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DB"/>
    <w:rsid w:val="000253B5"/>
    <w:rsid w:val="00027B29"/>
    <w:rsid w:val="00031ABB"/>
    <w:rsid w:val="00080A4C"/>
    <w:rsid w:val="00086B5D"/>
    <w:rsid w:val="000C039D"/>
    <w:rsid w:val="000E3D7D"/>
    <w:rsid w:val="00111496"/>
    <w:rsid w:val="0016738E"/>
    <w:rsid w:val="0018381C"/>
    <w:rsid w:val="001939CB"/>
    <w:rsid w:val="001A79A7"/>
    <w:rsid w:val="00201D40"/>
    <w:rsid w:val="00225358"/>
    <w:rsid w:val="00240282"/>
    <w:rsid w:val="00290B5D"/>
    <w:rsid w:val="002E4C23"/>
    <w:rsid w:val="00305BDB"/>
    <w:rsid w:val="00315B9E"/>
    <w:rsid w:val="003170D6"/>
    <w:rsid w:val="00325C25"/>
    <w:rsid w:val="00330563"/>
    <w:rsid w:val="003C6F8B"/>
    <w:rsid w:val="003D46D5"/>
    <w:rsid w:val="003E2424"/>
    <w:rsid w:val="003F1A5C"/>
    <w:rsid w:val="00411FA8"/>
    <w:rsid w:val="00422081"/>
    <w:rsid w:val="0043471B"/>
    <w:rsid w:val="00457391"/>
    <w:rsid w:val="0047191C"/>
    <w:rsid w:val="00491C89"/>
    <w:rsid w:val="004B5FC8"/>
    <w:rsid w:val="004E46F4"/>
    <w:rsid w:val="004F208B"/>
    <w:rsid w:val="00517D7F"/>
    <w:rsid w:val="00525A81"/>
    <w:rsid w:val="005400FF"/>
    <w:rsid w:val="005579C4"/>
    <w:rsid w:val="005B1F9F"/>
    <w:rsid w:val="005D095E"/>
    <w:rsid w:val="0060478F"/>
    <w:rsid w:val="006144E0"/>
    <w:rsid w:val="00647EEF"/>
    <w:rsid w:val="00650902"/>
    <w:rsid w:val="006761AA"/>
    <w:rsid w:val="006C7C54"/>
    <w:rsid w:val="006D0317"/>
    <w:rsid w:val="006F3062"/>
    <w:rsid w:val="00710E9B"/>
    <w:rsid w:val="00712417"/>
    <w:rsid w:val="00727FE7"/>
    <w:rsid w:val="00792928"/>
    <w:rsid w:val="008515C1"/>
    <w:rsid w:val="00861E39"/>
    <w:rsid w:val="0087655D"/>
    <w:rsid w:val="008C1362"/>
    <w:rsid w:val="008D0D68"/>
    <w:rsid w:val="008E1686"/>
    <w:rsid w:val="00926177"/>
    <w:rsid w:val="0093189F"/>
    <w:rsid w:val="00970AAD"/>
    <w:rsid w:val="009A3BF6"/>
    <w:rsid w:val="009B1171"/>
    <w:rsid w:val="009C0663"/>
    <w:rsid w:val="00A114AF"/>
    <w:rsid w:val="00A3470E"/>
    <w:rsid w:val="00AA6904"/>
    <w:rsid w:val="00AC288C"/>
    <w:rsid w:val="00AC2F06"/>
    <w:rsid w:val="00AC6AFF"/>
    <w:rsid w:val="00AE36AD"/>
    <w:rsid w:val="00B01CF5"/>
    <w:rsid w:val="00B1212C"/>
    <w:rsid w:val="00B3639B"/>
    <w:rsid w:val="00B53EF0"/>
    <w:rsid w:val="00B8296E"/>
    <w:rsid w:val="00BC1929"/>
    <w:rsid w:val="00BD5CB5"/>
    <w:rsid w:val="00C017FD"/>
    <w:rsid w:val="00C21572"/>
    <w:rsid w:val="00C27C63"/>
    <w:rsid w:val="00C3679A"/>
    <w:rsid w:val="00C512E6"/>
    <w:rsid w:val="00C73A9D"/>
    <w:rsid w:val="00CE5B65"/>
    <w:rsid w:val="00D01CDC"/>
    <w:rsid w:val="00D20912"/>
    <w:rsid w:val="00D646B2"/>
    <w:rsid w:val="00DF3D87"/>
    <w:rsid w:val="00E5453F"/>
    <w:rsid w:val="00E7419F"/>
    <w:rsid w:val="00E75370"/>
    <w:rsid w:val="00E83CF0"/>
    <w:rsid w:val="00EB2AC0"/>
    <w:rsid w:val="00ED2F3B"/>
    <w:rsid w:val="00EE77EE"/>
    <w:rsid w:val="00F00D87"/>
    <w:rsid w:val="00F626A0"/>
    <w:rsid w:val="00FA43AD"/>
    <w:rsid w:val="00FB051C"/>
    <w:rsid w:val="00FC4ACF"/>
    <w:rsid w:val="00FE4F5C"/>
    <w:rsid w:val="00FE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3485E8"/>
  <w14:defaultImageDpi w14:val="0"/>
  <w15:docId w15:val="{0F6DB61C-7D04-4A5C-A77C-778C716B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link w:val="BodyText"/>
    <w:uiPriority w:val="1"/>
    <w:locked/>
    <w:rPr>
      <w:rFonts w:ascii="Arial" w:hAnsi="Arial" w:cs="Arial"/>
      <w:sz w:val="24"/>
      <w:szCs w:val="24"/>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pPr>
      <w:spacing w:before="6"/>
      <w:jc w:val="right"/>
    </w:pPr>
  </w:style>
  <w:style w:type="character" w:styleId="Hyperlink">
    <w:name w:val="Hyperlink"/>
    <w:basedOn w:val="DefaultParagraphFont"/>
    <w:uiPriority w:val="99"/>
    <w:unhideWhenUsed/>
    <w:rsid w:val="00C512E6"/>
    <w:rPr>
      <w:color w:val="0563C1" w:themeColor="hyperlink"/>
      <w:u w:val="single"/>
    </w:rPr>
  </w:style>
  <w:style w:type="paragraph" w:styleId="Revision">
    <w:name w:val="Revision"/>
    <w:hidden/>
    <w:uiPriority w:val="99"/>
    <w:semiHidden/>
    <w:rsid w:val="00926177"/>
    <w:rPr>
      <w:rFonts w:ascii="Arial" w:hAnsi="Arial" w:cs="Arial"/>
      <w:sz w:val="24"/>
      <w:szCs w:val="24"/>
    </w:rPr>
  </w:style>
  <w:style w:type="character" w:styleId="CommentReference">
    <w:name w:val="annotation reference"/>
    <w:basedOn w:val="DefaultParagraphFont"/>
    <w:uiPriority w:val="99"/>
    <w:semiHidden/>
    <w:unhideWhenUsed/>
    <w:rsid w:val="00926177"/>
    <w:rPr>
      <w:sz w:val="16"/>
      <w:szCs w:val="16"/>
    </w:rPr>
  </w:style>
  <w:style w:type="paragraph" w:styleId="CommentText">
    <w:name w:val="annotation text"/>
    <w:basedOn w:val="Normal"/>
    <w:link w:val="CommentTextChar"/>
    <w:uiPriority w:val="99"/>
    <w:semiHidden/>
    <w:unhideWhenUsed/>
    <w:rsid w:val="00926177"/>
    <w:rPr>
      <w:sz w:val="20"/>
      <w:szCs w:val="20"/>
    </w:rPr>
  </w:style>
  <w:style w:type="character" w:customStyle="1" w:styleId="CommentTextChar">
    <w:name w:val="Comment Text Char"/>
    <w:basedOn w:val="DefaultParagraphFont"/>
    <w:link w:val="CommentText"/>
    <w:uiPriority w:val="99"/>
    <w:semiHidden/>
    <w:rsid w:val="00926177"/>
    <w:rPr>
      <w:rFonts w:ascii="Arial" w:hAnsi="Arial" w:cs="Arial"/>
    </w:rPr>
  </w:style>
  <w:style w:type="paragraph" w:styleId="CommentSubject">
    <w:name w:val="annotation subject"/>
    <w:basedOn w:val="CommentText"/>
    <w:next w:val="CommentText"/>
    <w:link w:val="CommentSubjectChar"/>
    <w:uiPriority w:val="99"/>
    <w:semiHidden/>
    <w:unhideWhenUsed/>
    <w:rsid w:val="00926177"/>
    <w:rPr>
      <w:b/>
      <w:bCs/>
    </w:rPr>
  </w:style>
  <w:style w:type="character" w:customStyle="1" w:styleId="CommentSubjectChar">
    <w:name w:val="Comment Subject Char"/>
    <w:basedOn w:val="CommentTextChar"/>
    <w:link w:val="CommentSubject"/>
    <w:uiPriority w:val="99"/>
    <w:semiHidden/>
    <w:rsid w:val="00926177"/>
    <w:rPr>
      <w:rFonts w:ascii="Arial" w:hAnsi="Arial" w:cs="Arial"/>
      <w:b/>
      <w:bCs/>
    </w:rPr>
  </w:style>
  <w:style w:type="paragraph" w:styleId="BalloonText">
    <w:name w:val="Balloon Text"/>
    <w:basedOn w:val="Normal"/>
    <w:link w:val="BalloonTextChar"/>
    <w:uiPriority w:val="99"/>
    <w:semiHidden/>
    <w:unhideWhenUsed/>
    <w:rsid w:val="00EE7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EE"/>
    <w:rPr>
      <w:rFonts w:ascii="Segoe UI" w:hAnsi="Segoe UI" w:cs="Segoe UI"/>
      <w:sz w:val="18"/>
      <w:szCs w:val="18"/>
    </w:rPr>
  </w:style>
  <w:style w:type="paragraph" w:styleId="Header">
    <w:name w:val="header"/>
    <w:basedOn w:val="Normal"/>
    <w:link w:val="HeaderChar"/>
    <w:uiPriority w:val="99"/>
    <w:unhideWhenUsed/>
    <w:rsid w:val="0087655D"/>
    <w:pPr>
      <w:tabs>
        <w:tab w:val="center" w:pos="4680"/>
        <w:tab w:val="right" w:pos="9360"/>
      </w:tabs>
    </w:pPr>
  </w:style>
  <w:style w:type="character" w:customStyle="1" w:styleId="HeaderChar">
    <w:name w:val="Header Char"/>
    <w:basedOn w:val="DefaultParagraphFont"/>
    <w:link w:val="Header"/>
    <w:uiPriority w:val="99"/>
    <w:rsid w:val="0087655D"/>
    <w:rPr>
      <w:rFonts w:ascii="Arial" w:hAnsi="Arial" w:cs="Arial"/>
      <w:sz w:val="24"/>
      <w:szCs w:val="24"/>
    </w:rPr>
  </w:style>
  <w:style w:type="paragraph" w:styleId="Footer">
    <w:name w:val="footer"/>
    <w:basedOn w:val="Normal"/>
    <w:link w:val="FooterChar"/>
    <w:uiPriority w:val="99"/>
    <w:unhideWhenUsed/>
    <w:rsid w:val="0087655D"/>
    <w:pPr>
      <w:tabs>
        <w:tab w:val="center" w:pos="4680"/>
        <w:tab w:val="right" w:pos="9360"/>
      </w:tabs>
    </w:pPr>
  </w:style>
  <w:style w:type="character" w:customStyle="1" w:styleId="FooterChar">
    <w:name w:val="Footer Char"/>
    <w:basedOn w:val="DefaultParagraphFont"/>
    <w:link w:val="Footer"/>
    <w:uiPriority w:val="99"/>
    <w:rsid w:val="0087655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84148">
      <w:bodyDiv w:val="1"/>
      <w:marLeft w:val="0"/>
      <w:marRight w:val="0"/>
      <w:marTop w:val="0"/>
      <w:marBottom w:val="0"/>
      <w:divBdr>
        <w:top w:val="none" w:sz="0" w:space="0" w:color="auto"/>
        <w:left w:val="none" w:sz="0" w:space="0" w:color="auto"/>
        <w:bottom w:val="none" w:sz="0" w:space="0" w:color="auto"/>
        <w:right w:val="none" w:sz="0" w:space="0" w:color="auto"/>
      </w:divBdr>
    </w:div>
    <w:div w:id="1046562364">
      <w:bodyDiv w:val="1"/>
      <w:marLeft w:val="0"/>
      <w:marRight w:val="0"/>
      <w:marTop w:val="0"/>
      <w:marBottom w:val="0"/>
      <w:divBdr>
        <w:top w:val="none" w:sz="0" w:space="0" w:color="auto"/>
        <w:left w:val="none" w:sz="0" w:space="0" w:color="auto"/>
        <w:bottom w:val="none" w:sz="0" w:space="0" w:color="auto"/>
        <w:right w:val="none" w:sz="0" w:space="0" w:color="auto"/>
      </w:divBdr>
    </w:div>
    <w:div w:id="15316522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ystem.suny.edu/academic-affairs/faculty-staff-award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xcellenceawards@suny.edu" TargetMode="External"/><Relationship Id="rId25" Type="http://schemas.openxmlformats.org/officeDocument/2006/relationships/hyperlink" Target="https://system.suny.edu/academic-affairs/faculty-staff-awards/" TargetMode="External"/><Relationship Id="rId2" Type="http://schemas.openxmlformats.org/officeDocument/2006/relationships/customXml" Target="../customXml/item2.xml"/><Relationship Id="rId16" Type="http://schemas.openxmlformats.org/officeDocument/2006/relationships/hyperlink" Target="mailto:excellenceawards@suny.ed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ystem.suny.edu/academic-affairs/faculty-staff-award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Yvette.Roberts@suny.ed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yv\AppData\Local\Microsoft\Windows\INetCache\Content.Outlook\622JT7ZP\2020-2022-AdjunctTeachingAward-PoliciesProcedure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1BB7FFD7DD064992A2A9E7DBD313B2" ma:contentTypeVersion="16" ma:contentTypeDescription="Create a new document." ma:contentTypeScope="" ma:versionID="fee7eeb1783e41908416e47218e816df">
  <xsd:schema xmlns:xsd="http://www.w3.org/2001/XMLSchema" xmlns:xs="http://www.w3.org/2001/XMLSchema" xmlns:p="http://schemas.microsoft.com/office/2006/metadata/properties" xmlns:ns1="http://schemas.microsoft.com/sharepoint/v3" xmlns:ns3="388799bc-1856-4445-8c81-5bcb4640eef6" xmlns:ns4="e5160380-1e5c-4b00-87e6-c05df0b90c43" targetNamespace="http://schemas.microsoft.com/office/2006/metadata/properties" ma:root="true" ma:fieldsID="38a5faa62d60794671dd2aa5904af2f9" ns1:_="" ns3:_="" ns4:_="">
    <xsd:import namespace="http://schemas.microsoft.com/sharepoint/v3"/>
    <xsd:import namespace="388799bc-1856-4445-8c81-5bcb4640eef6"/>
    <xsd:import namespace="e5160380-1e5c-4b00-87e6-c05df0b90c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799bc-1856-4445-8c81-5bcb4640e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60380-1e5c-4b00-87e6-c05df0b90c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D4AE-2EB6-40EC-8928-4C870D5AB44E}">
  <ds:schemaRefs>
    <ds:schemaRef ds:uri="e5160380-1e5c-4b00-87e6-c05df0b90c43"/>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http://schemas.openxmlformats.org/package/2006/metadata/core-properties"/>
    <ds:schemaRef ds:uri="http://schemas.microsoft.com/office/infopath/2007/PartnerControls"/>
    <ds:schemaRef ds:uri="388799bc-1856-4445-8c81-5bcb4640eef6"/>
    <ds:schemaRef ds:uri="http://www.w3.org/XML/1998/namespace"/>
  </ds:schemaRefs>
</ds:datastoreItem>
</file>

<file path=customXml/itemProps2.xml><?xml version="1.0" encoding="utf-8"?>
<ds:datastoreItem xmlns:ds="http://schemas.openxmlformats.org/officeDocument/2006/customXml" ds:itemID="{3F65525B-83AF-49C0-B323-75FEA1042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8799bc-1856-4445-8c81-5bcb4640eef6"/>
    <ds:schemaRef ds:uri="e5160380-1e5c-4b00-87e6-c05df0b9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60DCE-D6C4-4A26-94DA-7AC7CD1D80DC}">
  <ds:schemaRefs>
    <ds:schemaRef ds:uri="http://schemas.microsoft.com/sharepoint/v3/contenttype/forms"/>
  </ds:schemaRefs>
</ds:datastoreItem>
</file>

<file path=customXml/itemProps4.xml><?xml version="1.0" encoding="utf-8"?>
<ds:datastoreItem xmlns:ds="http://schemas.openxmlformats.org/officeDocument/2006/customXml" ds:itemID="{84603F14-1F4D-4CF2-90C2-E1311B9C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2020-2022-AdjunctTeachingAward-PoliciesProcedures.doc</Template>
  <TotalTime>0</TotalTime>
  <Pages>11</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Links>
    <vt:vector size="30" baseType="variant">
      <vt:variant>
        <vt:i4>196613</vt:i4>
      </vt:variant>
      <vt:variant>
        <vt:i4>15</vt:i4>
      </vt:variant>
      <vt:variant>
        <vt:i4>0</vt:i4>
      </vt:variant>
      <vt:variant>
        <vt:i4>5</vt:i4>
      </vt:variant>
      <vt:variant>
        <vt:lpwstr>http://system.suny.edu/academic-affairs/faculty-staff-awards/</vt:lpwstr>
      </vt:variant>
      <vt:variant>
        <vt:lpwstr/>
      </vt:variant>
      <vt:variant>
        <vt:i4>196613</vt:i4>
      </vt:variant>
      <vt:variant>
        <vt:i4>12</vt:i4>
      </vt:variant>
      <vt:variant>
        <vt:i4>0</vt:i4>
      </vt:variant>
      <vt:variant>
        <vt:i4>5</vt:i4>
      </vt:variant>
      <vt:variant>
        <vt:lpwstr>http://system.suny.edu/academic-affairs/faculty-staff-awards/</vt:lpwstr>
      </vt:variant>
      <vt:variant>
        <vt:lpwstr/>
      </vt:variant>
      <vt:variant>
        <vt:i4>196613</vt:i4>
      </vt:variant>
      <vt:variant>
        <vt:i4>9</vt:i4>
      </vt:variant>
      <vt:variant>
        <vt:i4>0</vt:i4>
      </vt:variant>
      <vt:variant>
        <vt:i4>5</vt:i4>
      </vt:variant>
      <vt:variant>
        <vt:lpwstr>http://system.suny.edu/academic-affairs/faculty-staff-awards/</vt:lpwstr>
      </vt:variant>
      <vt:variant>
        <vt:lpwstr/>
      </vt:variant>
      <vt:variant>
        <vt:i4>393323</vt:i4>
      </vt:variant>
      <vt:variant>
        <vt:i4>3</vt:i4>
      </vt:variant>
      <vt:variant>
        <vt:i4>0</vt:i4>
      </vt:variant>
      <vt:variant>
        <vt:i4>5</vt:i4>
      </vt:variant>
      <vt:variant>
        <vt:lpwstr>mailto:YVETTE.ROBERTS@SUNY.EDU</vt:lpwstr>
      </vt:variant>
      <vt:variant>
        <vt:lpwstr/>
      </vt:variant>
      <vt:variant>
        <vt:i4>196613</vt:i4>
      </vt:variant>
      <vt:variant>
        <vt:i4>0</vt:i4>
      </vt:variant>
      <vt:variant>
        <vt:i4>0</vt:i4>
      </vt:variant>
      <vt:variant>
        <vt:i4>5</vt:i4>
      </vt:variant>
      <vt:variant>
        <vt:lpwstr>http://system.suny.edu/academic-affairs/faculty-staff-awards/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Yvette</dc:creator>
  <cp:keywords/>
  <dc:description/>
  <cp:lastModifiedBy>Hassan, Marianne</cp:lastModifiedBy>
  <cp:revision>2</cp:revision>
  <dcterms:created xsi:type="dcterms:W3CDTF">2022-06-16T14:16:00Z</dcterms:created>
  <dcterms:modified xsi:type="dcterms:W3CDTF">2022-06-16T14:16:00Z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0x010100D71BB7FFD7DD064992A2A9E7DBD313B2</vt:lpwstr>
  </property>
</Properties>
</file>