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E3DC" w14:textId="3D1951BA" w:rsidR="007B6921" w:rsidRDefault="007B6921" w:rsidP="007B6921">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64384" behindDoc="1" locked="0" layoutInCell="0" allowOverlap="1" wp14:anchorId="779F511E" wp14:editId="59B62E41">
                <wp:simplePos x="0" y="0"/>
                <wp:positionH relativeFrom="page">
                  <wp:posOffset>640080</wp:posOffset>
                </wp:positionH>
                <wp:positionV relativeFrom="page">
                  <wp:posOffset>542925</wp:posOffset>
                </wp:positionV>
                <wp:extent cx="6349365" cy="8960485"/>
                <wp:effectExtent l="1905" t="0" r="1905"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8960485"/>
                          <a:chOff x="1008" y="855"/>
                          <a:chExt cx="9999" cy="14111"/>
                        </a:xfrm>
                      </wpg:grpSpPr>
                      <pic:pic xmlns:pic="http://schemas.openxmlformats.org/drawingml/2006/picture">
                        <pic:nvPicPr>
                          <pic:cNvPr id="14"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34" y="10702"/>
                            <a:ext cx="5740" cy="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2" y="4408"/>
                            <a:ext cx="996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46" y="4658"/>
                            <a:ext cx="514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8" y="1265"/>
                            <a:ext cx="3400" cy="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45"/>
                        <wps:cNvSpPr>
                          <a:spLocks/>
                        </wps:cNvSpPr>
                        <wps:spPr bwMode="auto">
                          <a:xfrm>
                            <a:off x="1024" y="871"/>
                            <a:ext cx="9967" cy="14079"/>
                          </a:xfrm>
                          <a:custGeom>
                            <a:avLst/>
                            <a:gdLst>
                              <a:gd name="T0" fmla="*/ 0 w 9967"/>
                              <a:gd name="T1" fmla="*/ 0 h 14079"/>
                              <a:gd name="T2" fmla="*/ 9967 w 9967"/>
                              <a:gd name="T3" fmla="*/ 0 h 14079"/>
                              <a:gd name="T4" fmla="*/ 9967 w 9967"/>
                              <a:gd name="T5" fmla="*/ 14079 h 14079"/>
                              <a:gd name="T6" fmla="*/ 0 w 9967"/>
                              <a:gd name="T7" fmla="*/ 14079 h 14079"/>
                              <a:gd name="T8" fmla="*/ 0 w 9967"/>
                              <a:gd name="T9" fmla="*/ 0 h 14079"/>
                            </a:gdLst>
                            <a:ahLst/>
                            <a:cxnLst>
                              <a:cxn ang="0">
                                <a:pos x="T0" y="T1"/>
                              </a:cxn>
                              <a:cxn ang="0">
                                <a:pos x="T2" y="T3"/>
                              </a:cxn>
                              <a:cxn ang="0">
                                <a:pos x="T4" y="T5"/>
                              </a:cxn>
                              <a:cxn ang="0">
                                <a:pos x="T6" y="T7"/>
                              </a:cxn>
                              <a:cxn ang="0">
                                <a:pos x="T8" y="T9"/>
                              </a:cxn>
                            </a:cxnLst>
                            <a:rect l="0" t="0" r="r" b="b"/>
                            <a:pathLst>
                              <a:path w="9967" h="14079">
                                <a:moveTo>
                                  <a:pt x="0" y="0"/>
                                </a:moveTo>
                                <a:lnTo>
                                  <a:pt x="9967" y="0"/>
                                </a:lnTo>
                                <a:lnTo>
                                  <a:pt x="9967" y="14079"/>
                                </a:lnTo>
                                <a:lnTo>
                                  <a:pt x="0" y="14079"/>
                                </a:lnTo>
                                <a:lnTo>
                                  <a:pt x="0" y="0"/>
                                </a:lnTo>
                                <a:close/>
                              </a:path>
                            </a:pathLst>
                          </a:custGeom>
                          <a:noFill/>
                          <a:ln w="19812">
                            <a:solidFill>
                              <a:srgbClr val="0038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57C8482" id="Group 13" o:spid="_x0000_s1026" style="position:absolute;margin-left:50.4pt;margin-top:42.75pt;width:499.95pt;height:705.55pt;z-index:-251652096;mso-position-horizontal-relative:page;mso-position-vertical-relative:page" coordorigin="1008,855" coordsize="9999,14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5234;top:10702;width:5740;height:4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">
                  <v:imagedata r:id="rId15" o:title=""/>
                </v:shape>
                <v:shape id="Picture 42" o:spid="_x0000_s1028" type="#_x0000_t75" style="position:absolute;left:1022;top:4408;width:996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">
                  <v:imagedata r:id="rId16" o:title=""/>
                </v:shape>
                <v:shape id="Picture 43" o:spid="_x0000_s1029" type="#_x0000_t75" style="position:absolute;left:3546;top:4658;width:514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">
                  <v:imagedata r:id="rId17" o:title=""/>
                </v:shape>
                <v:shape id="Picture 44" o:spid="_x0000_s1030" type="#_x0000_t75" style="position:absolute;left:1488;top:1265;width:3400;height:1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">
                  <v:imagedata r:id="rId18" o:title=""/>
                </v:shape>
                <v:shape id="Freeform 45" o:spid="_x0000_s1031" style="position:absolute;left:1024;top:871;width:9967;height:14079;visibility:visible;mso-wrap-style:square;v-text-anchor:top" coordsize="9967,1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" path="m,l9967,r,14079l,14079,,xe" filled="f" strokecolor="#003893" strokeweight="1.56pt">
                  <v:path arrowok="t" o:connecttype="custom" o:connectlocs="0,0;9967,0;9967,14079;0,14079;0,0" o:connectangles="0,0,0,0,0"/>
                </v:shape>
                <w10:wrap anchorx="page" anchory="page"/>
              </v:group>
            </w:pict>
          </mc:Fallback>
        </mc:AlternateContent>
      </w:r>
    </w:p>
    <w:p w14:paraId="01ED416C" w14:textId="77777777" w:rsidR="007B6921" w:rsidRDefault="007B6921" w:rsidP="007B6921">
      <w:pPr>
        <w:pStyle w:val="BodyText"/>
        <w:kinsoku w:val="0"/>
        <w:overflowPunct w:val="0"/>
        <w:rPr>
          <w:rFonts w:ascii="Times New Roman" w:hAnsi="Times New Roman" w:cs="Times New Roman"/>
          <w:sz w:val="20"/>
          <w:szCs w:val="20"/>
        </w:rPr>
      </w:pPr>
    </w:p>
    <w:p w14:paraId="05F37F31" w14:textId="77777777" w:rsidR="007B6921" w:rsidRDefault="007B6921" w:rsidP="007B6921">
      <w:pPr>
        <w:pStyle w:val="BodyText"/>
        <w:kinsoku w:val="0"/>
        <w:overflowPunct w:val="0"/>
        <w:rPr>
          <w:rFonts w:ascii="Times New Roman" w:hAnsi="Times New Roman" w:cs="Times New Roman"/>
          <w:sz w:val="20"/>
          <w:szCs w:val="20"/>
        </w:rPr>
      </w:pPr>
    </w:p>
    <w:p w14:paraId="69631BB2" w14:textId="77777777" w:rsidR="007B6921" w:rsidRDefault="007B6921" w:rsidP="007B6921">
      <w:pPr>
        <w:pStyle w:val="BodyText"/>
        <w:kinsoku w:val="0"/>
        <w:overflowPunct w:val="0"/>
        <w:rPr>
          <w:rFonts w:ascii="Times New Roman" w:hAnsi="Times New Roman" w:cs="Times New Roman"/>
          <w:sz w:val="20"/>
          <w:szCs w:val="20"/>
        </w:rPr>
      </w:pPr>
    </w:p>
    <w:p w14:paraId="1A2A6289" w14:textId="77777777" w:rsidR="007B6921" w:rsidRDefault="007B6921" w:rsidP="007B6921">
      <w:pPr>
        <w:pStyle w:val="BodyText"/>
        <w:kinsoku w:val="0"/>
        <w:overflowPunct w:val="0"/>
        <w:rPr>
          <w:rFonts w:ascii="Times New Roman" w:hAnsi="Times New Roman" w:cs="Times New Roman"/>
          <w:sz w:val="20"/>
          <w:szCs w:val="20"/>
        </w:rPr>
      </w:pPr>
    </w:p>
    <w:p w14:paraId="6712D505" w14:textId="77777777" w:rsidR="007B6921" w:rsidRDefault="007B6921" w:rsidP="007B6921">
      <w:pPr>
        <w:pStyle w:val="BodyText"/>
        <w:kinsoku w:val="0"/>
        <w:overflowPunct w:val="0"/>
        <w:rPr>
          <w:rFonts w:ascii="Times New Roman" w:hAnsi="Times New Roman" w:cs="Times New Roman"/>
          <w:sz w:val="20"/>
          <w:szCs w:val="20"/>
        </w:rPr>
      </w:pPr>
    </w:p>
    <w:p w14:paraId="588303F2" w14:textId="77777777" w:rsidR="007B6921" w:rsidRDefault="007B6921" w:rsidP="007B6921">
      <w:pPr>
        <w:pStyle w:val="BodyText"/>
        <w:kinsoku w:val="0"/>
        <w:overflowPunct w:val="0"/>
        <w:rPr>
          <w:rFonts w:ascii="Times New Roman" w:hAnsi="Times New Roman" w:cs="Times New Roman"/>
          <w:sz w:val="20"/>
          <w:szCs w:val="20"/>
        </w:rPr>
      </w:pPr>
    </w:p>
    <w:p w14:paraId="353B40AB" w14:textId="77777777" w:rsidR="007B6921" w:rsidRDefault="007B6921" w:rsidP="007B6921">
      <w:pPr>
        <w:pStyle w:val="BodyText"/>
        <w:kinsoku w:val="0"/>
        <w:overflowPunct w:val="0"/>
        <w:rPr>
          <w:rFonts w:ascii="Times New Roman" w:hAnsi="Times New Roman" w:cs="Times New Roman"/>
          <w:sz w:val="20"/>
          <w:szCs w:val="20"/>
        </w:rPr>
      </w:pPr>
    </w:p>
    <w:p w14:paraId="3D2CAD39" w14:textId="77777777" w:rsidR="007B6921" w:rsidRDefault="007B6921" w:rsidP="007B6921">
      <w:pPr>
        <w:pStyle w:val="BodyText"/>
        <w:kinsoku w:val="0"/>
        <w:overflowPunct w:val="0"/>
        <w:rPr>
          <w:rFonts w:ascii="Times New Roman" w:hAnsi="Times New Roman" w:cs="Times New Roman"/>
          <w:sz w:val="20"/>
          <w:szCs w:val="20"/>
        </w:rPr>
      </w:pPr>
    </w:p>
    <w:p w14:paraId="75FE3A05" w14:textId="77777777" w:rsidR="007B6921" w:rsidRDefault="007B6921" w:rsidP="007B6921">
      <w:pPr>
        <w:pStyle w:val="BodyText"/>
        <w:kinsoku w:val="0"/>
        <w:overflowPunct w:val="0"/>
        <w:rPr>
          <w:rFonts w:ascii="Times New Roman" w:hAnsi="Times New Roman" w:cs="Times New Roman"/>
          <w:sz w:val="20"/>
          <w:szCs w:val="20"/>
        </w:rPr>
      </w:pPr>
    </w:p>
    <w:p w14:paraId="3504DB9C" w14:textId="77777777" w:rsidR="007B6921" w:rsidRDefault="007B6921" w:rsidP="007B6921">
      <w:pPr>
        <w:pStyle w:val="BodyText"/>
        <w:kinsoku w:val="0"/>
        <w:overflowPunct w:val="0"/>
        <w:rPr>
          <w:rFonts w:ascii="Times New Roman" w:hAnsi="Times New Roman" w:cs="Times New Roman"/>
          <w:sz w:val="20"/>
          <w:szCs w:val="20"/>
        </w:rPr>
      </w:pPr>
    </w:p>
    <w:p w14:paraId="1669CB03" w14:textId="77777777" w:rsidR="007B6921" w:rsidRDefault="007B6921" w:rsidP="007B6921">
      <w:pPr>
        <w:pStyle w:val="BodyText"/>
        <w:kinsoku w:val="0"/>
        <w:overflowPunct w:val="0"/>
        <w:rPr>
          <w:rFonts w:ascii="Times New Roman" w:hAnsi="Times New Roman" w:cs="Times New Roman"/>
          <w:sz w:val="20"/>
          <w:szCs w:val="20"/>
        </w:rPr>
      </w:pPr>
    </w:p>
    <w:p w14:paraId="739DF5AC" w14:textId="77777777" w:rsidR="007B6921" w:rsidRDefault="007B6921" w:rsidP="007B6921">
      <w:pPr>
        <w:pStyle w:val="BodyText"/>
        <w:kinsoku w:val="0"/>
        <w:overflowPunct w:val="0"/>
        <w:rPr>
          <w:rFonts w:ascii="Times New Roman" w:hAnsi="Times New Roman" w:cs="Times New Roman"/>
          <w:sz w:val="20"/>
          <w:szCs w:val="20"/>
        </w:rPr>
      </w:pPr>
    </w:p>
    <w:p w14:paraId="0DE6C18C" w14:textId="77777777" w:rsidR="007B6921" w:rsidRDefault="007B6921" w:rsidP="007B6921">
      <w:pPr>
        <w:pStyle w:val="BodyText"/>
        <w:kinsoku w:val="0"/>
        <w:overflowPunct w:val="0"/>
        <w:rPr>
          <w:rFonts w:ascii="Times New Roman" w:hAnsi="Times New Roman" w:cs="Times New Roman"/>
          <w:sz w:val="20"/>
          <w:szCs w:val="20"/>
        </w:rPr>
      </w:pPr>
    </w:p>
    <w:p w14:paraId="689BC749" w14:textId="77777777" w:rsidR="007B6921" w:rsidRDefault="007B6921" w:rsidP="007B6921">
      <w:pPr>
        <w:pStyle w:val="BodyText"/>
        <w:kinsoku w:val="0"/>
        <w:overflowPunct w:val="0"/>
        <w:rPr>
          <w:rFonts w:ascii="Times New Roman" w:hAnsi="Times New Roman" w:cs="Times New Roman"/>
          <w:sz w:val="20"/>
          <w:szCs w:val="20"/>
        </w:rPr>
      </w:pPr>
    </w:p>
    <w:p w14:paraId="3B393AE6" w14:textId="77777777" w:rsidR="007B6921" w:rsidRDefault="007B6921" w:rsidP="007B6921">
      <w:pPr>
        <w:pStyle w:val="BodyText"/>
        <w:kinsoku w:val="0"/>
        <w:overflowPunct w:val="0"/>
        <w:rPr>
          <w:rFonts w:ascii="Times New Roman" w:hAnsi="Times New Roman" w:cs="Times New Roman"/>
          <w:sz w:val="20"/>
          <w:szCs w:val="20"/>
        </w:rPr>
      </w:pPr>
    </w:p>
    <w:p w14:paraId="1D955B4E" w14:textId="77777777" w:rsidR="007B6921" w:rsidRDefault="007B6921" w:rsidP="007B6921">
      <w:pPr>
        <w:pStyle w:val="BodyText"/>
        <w:kinsoku w:val="0"/>
        <w:overflowPunct w:val="0"/>
        <w:rPr>
          <w:rFonts w:ascii="Times New Roman" w:hAnsi="Times New Roman" w:cs="Times New Roman"/>
          <w:sz w:val="20"/>
          <w:szCs w:val="20"/>
        </w:rPr>
      </w:pPr>
    </w:p>
    <w:p w14:paraId="05DC7956" w14:textId="77777777" w:rsidR="007B6921" w:rsidRDefault="007B6921" w:rsidP="007B6921">
      <w:pPr>
        <w:pStyle w:val="BodyText"/>
        <w:kinsoku w:val="0"/>
        <w:overflowPunct w:val="0"/>
        <w:rPr>
          <w:rFonts w:ascii="Times New Roman" w:hAnsi="Times New Roman" w:cs="Times New Roman"/>
          <w:sz w:val="20"/>
          <w:szCs w:val="20"/>
        </w:rPr>
      </w:pPr>
    </w:p>
    <w:p w14:paraId="76277BFB" w14:textId="77777777" w:rsidR="007B6921" w:rsidRDefault="007B6921" w:rsidP="007B6921">
      <w:pPr>
        <w:pStyle w:val="BodyText"/>
        <w:kinsoku w:val="0"/>
        <w:overflowPunct w:val="0"/>
        <w:rPr>
          <w:rFonts w:ascii="Times New Roman" w:hAnsi="Times New Roman" w:cs="Times New Roman"/>
          <w:sz w:val="20"/>
          <w:szCs w:val="20"/>
        </w:rPr>
      </w:pPr>
    </w:p>
    <w:p w14:paraId="1389C3F9" w14:textId="77777777" w:rsidR="007B6921" w:rsidRDefault="007B6921" w:rsidP="007B6921">
      <w:pPr>
        <w:pStyle w:val="BodyText"/>
        <w:kinsoku w:val="0"/>
        <w:overflowPunct w:val="0"/>
        <w:spacing w:before="83"/>
        <w:ind w:left="2197" w:right="1841"/>
        <w:jc w:val="center"/>
        <w:rPr>
          <w:rFonts w:ascii="Times New Roman" w:hAnsi="Times New Roman" w:cs="Times New Roman"/>
          <w:sz w:val="29"/>
          <w:szCs w:val="29"/>
        </w:rPr>
      </w:pPr>
    </w:p>
    <w:p w14:paraId="1E28EB9E" w14:textId="0129A262" w:rsidR="007B6921" w:rsidRDefault="007B6921" w:rsidP="007B6921">
      <w:pPr>
        <w:pStyle w:val="BodyText"/>
        <w:kinsoku w:val="0"/>
        <w:overflowPunct w:val="0"/>
        <w:spacing w:before="83"/>
        <w:ind w:left="720" w:right="1440"/>
        <w:jc w:val="center"/>
        <w:rPr>
          <w:b/>
          <w:bCs/>
          <w:i/>
          <w:iCs/>
          <w:w w:val="85"/>
          <w:sz w:val="36"/>
          <w:szCs w:val="36"/>
        </w:rPr>
      </w:pPr>
      <w:r>
        <w:rPr>
          <w:b/>
          <w:bCs/>
          <w:i/>
          <w:iCs/>
          <w:w w:val="85"/>
          <w:sz w:val="36"/>
          <w:szCs w:val="36"/>
        </w:rPr>
        <w:t xml:space="preserve">     Academic Years 2022-2023 and 2023</w:t>
      </w:r>
      <w:r>
        <w:rPr>
          <w:rFonts w:ascii="Calibri" w:hAnsi="Calibri" w:cs="Calibri"/>
          <w:b/>
          <w:bCs/>
          <w:i/>
          <w:iCs/>
          <w:w w:val="85"/>
          <w:sz w:val="36"/>
          <w:szCs w:val="36"/>
        </w:rPr>
        <w:t>–</w:t>
      </w:r>
      <w:r>
        <w:rPr>
          <w:b/>
          <w:bCs/>
          <w:i/>
          <w:iCs/>
          <w:w w:val="85"/>
          <w:sz w:val="36"/>
          <w:szCs w:val="36"/>
        </w:rPr>
        <w:t>2024</w:t>
      </w:r>
    </w:p>
    <w:p w14:paraId="7F786A9D" w14:textId="77777777" w:rsidR="007B6921" w:rsidRDefault="007B6921" w:rsidP="007B6921">
      <w:pPr>
        <w:pStyle w:val="BodyText"/>
        <w:kinsoku w:val="0"/>
        <w:overflowPunct w:val="0"/>
        <w:spacing w:before="83"/>
        <w:ind w:left="720" w:right="1841"/>
        <w:jc w:val="center"/>
        <w:rPr>
          <w:b/>
          <w:bCs/>
          <w:i/>
          <w:iCs/>
          <w:sz w:val="58"/>
          <w:szCs w:val="58"/>
        </w:rPr>
      </w:pPr>
    </w:p>
    <w:p w14:paraId="43377D87" w14:textId="72C2E991" w:rsidR="007B6921" w:rsidRDefault="007B6921" w:rsidP="007B6921">
      <w:pPr>
        <w:pStyle w:val="BodyText"/>
        <w:kinsoku w:val="0"/>
        <w:overflowPunct w:val="0"/>
        <w:ind w:left="2190" w:right="1841"/>
        <w:jc w:val="center"/>
        <w:rPr>
          <w:b/>
          <w:bCs/>
          <w:i/>
          <w:iCs/>
          <w:sz w:val="44"/>
          <w:szCs w:val="44"/>
        </w:rPr>
      </w:pPr>
      <w:r>
        <w:rPr>
          <w:b/>
          <w:bCs/>
          <w:i/>
          <w:iCs/>
          <w:sz w:val="44"/>
          <w:szCs w:val="44"/>
        </w:rPr>
        <w:t>SUNY Shared Governance Award</w:t>
      </w:r>
    </w:p>
    <w:p w14:paraId="0E4C7433" w14:textId="77777777" w:rsidR="007B6921" w:rsidRDefault="007B6921" w:rsidP="007B6921">
      <w:pPr>
        <w:pStyle w:val="BodyText"/>
        <w:kinsoku w:val="0"/>
        <w:overflowPunct w:val="0"/>
        <w:ind w:left="2190" w:right="1841"/>
        <w:jc w:val="center"/>
        <w:rPr>
          <w:b/>
          <w:bCs/>
          <w:i/>
          <w:iCs/>
          <w:sz w:val="44"/>
          <w:szCs w:val="44"/>
        </w:rPr>
      </w:pPr>
    </w:p>
    <w:p w14:paraId="4252C38F" w14:textId="67FB99F0" w:rsidR="007B6921" w:rsidRPr="007B6921" w:rsidRDefault="007B6921" w:rsidP="007B6921">
      <w:pPr>
        <w:pStyle w:val="BodyText"/>
        <w:kinsoku w:val="0"/>
        <w:overflowPunct w:val="0"/>
        <w:ind w:left="2190" w:right="1841"/>
        <w:jc w:val="center"/>
        <w:rPr>
          <w:b/>
        </w:rPr>
      </w:pPr>
      <w:r w:rsidRPr="007B6921">
        <w:rPr>
          <w:b/>
        </w:rPr>
        <w:t>Deadlines for Submission:</w:t>
      </w:r>
    </w:p>
    <w:p w14:paraId="54D4763C" w14:textId="77777777" w:rsidR="007B6921" w:rsidRPr="007B6921" w:rsidRDefault="007B6921" w:rsidP="007B6921">
      <w:pPr>
        <w:pStyle w:val="BodyText"/>
        <w:kinsoku w:val="0"/>
        <w:overflowPunct w:val="0"/>
        <w:ind w:left="2190" w:right="1841"/>
        <w:jc w:val="center"/>
      </w:pPr>
    </w:p>
    <w:p w14:paraId="15C08C00" w14:textId="262EB16B" w:rsidR="007B6921" w:rsidRPr="007B6921" w:rsidRDefault="007B6921" w:rsidP="007B6921">
      <w:pPr>
        <w:pStyle w:val="BodyText"/>
        <w:kinsoku w:val="0"/>
        <w:overflowPunct w:val="0"/>
        <w:ind w:left="2190" w:right="1841"/>
        <w:jc w:val="center"/>
        <w:rPr>
          <w:b/>
          <w:bCs/>
          <w:i/>
          <w:iCs/>
        </w:rPr>
      </w:pPr>
      <w:r w:rsidRPr="007B6921">
        <w:rPr>
          <w:b/>
          <w:u w:val="thick"/>
        </w:rPr>
        <w:t>2022-2023</w:t>
      </w:r>
    </w:p>
    <w:p w14:paraId="1FAEE0F7" w14:textId="77777777" w:rsidR="007B6921" w:rsidRDefault="007B6921" w:rsidP="007B6921">
      <w:pPr>
        <w:pStyle w:val="BodyText"/>
        <w:kinsoku w:val="0"/>
        <w:overflowPunct w:val="0"/>
        <w:ind w:left="1981" w:right="1841"/>
        <w:jc w:val="center"/>
      </w:pPr>
      <w:r w:rsidRPr="007B6921">
        <w:t xml:space="preserve">Tuesday, </w:t>
      </w:r>
      <w:r>
        <w:t>November 15, 2022</w:t>
      </w:r>
    </w:p>
    <w:p w14:paraId="2EC6E04E" w14:textId="77777777" w:rsidR="007B6921" w:rsidRDefault="007B6921" w:rsidP="007B6921">
      <w:pPr>
        <w:pStyle w:val="BodyText"/>
        <w:kinsoku w:val="0"/>
        <w:overflowPunct w:val="0"/>
        <w:ind w:left="1981" w:right="1841"/>
        <w:jc w:val="center"/>
      </w:pPr>
    </w:p>
    <w:p w14:paraId="32FD11B0" w14:textId="5D4D4DF1" w:rsidR="007B6921" w:rsidRPr="007B6921" w:rsidRDefault="007B6921" w:rsidP="007B6921">
      <w:pPr>
        <w:pStyle w:val="BodyText"/>
        <w:kinsoku w:val="0"/>
        <w:overflowPunct w:val="0"/>
        <w:ind w:left="1981" w:right="1841"/>
        <w:jc w:val="center"/>
        <w:rPr>
          <w:b/>
        </w:rPr>
      </w:pPr>
      <w:r w:rsidRPr="007B6921">
        <w:rPr>
          <w:b/>
          <w:u w:val="thick"/>
        </w:rPr>
        <w:t>2023-2024</w:t>
      </w:r>
    </w:p>
    <w:p w14:paraId="319C498E" w14:textId="0F7851A8" w:rsidR="007B6921" w:rsidRPr="007B6921" w:rsidRDefault="007B6921" w:rsidP="007B6921">
      <w:pPr>
        <w:pStyle w:val="BodyText"/>
        <w:kinsoku w:val="0"/>
        <w:overflowPunct w:val="0"/>
        <w:ind w:left="1981" w:right="1841"/>
        <w:jc w:val="center"/>
      </w:pPr>
      <w:r w:rsidRPr="007B6921">
        <w:t xml:space="preserve">Tuesday, November </w:t>
      </w:r>
      <w:r>
        <w:t>2</w:t>
      </w:r>
      <w:r w:rsidRPr="007B6921">
        <w:t>1, 202</w:t>
      </w:r>
      <w:r>
        <w:t>3</w:t>
      </w:r>
    </w:p>
    <w:p w14:paraId="70EB9109" w14:textId="6A4CD000" w:rsidR="007B6921" w:rsidRPr="007B6921" w:rsidRDefault="007B6921" w:rsidP="007B6921">
      <w:pPr>
        <w:pStyle w:val="BodyText"/>
        <w:kinsoku w:val="0"/>
        <w:overflowPunct w:val="0"/>
        <w:jc w:val="center"/>
      </w:pPr>
    </w:p>
    <w:p w14:paraId="1827E941" w14:textId="77777777" w:rsidR="007B6921" w:rsidRPr="007B6921" w:rsidRDefault="007B6921" w:rsidP="007B6921">
      <w:pPr>
        <w:pStyle w:val="BodyText"/>
        <w:kinsoku w:val="0"/>
        <w:overflowPunct w:val="0"/>
      </w:pPr>
    </w:p>
    <w:p w14:paraId="4E2C1424" w14:textId="77777777" w:rsidR="007B6921" w:rsidRDefault="007B6921" w:rsidP="007B6921">
      <w:pPr>
        <w:pStyle w:val="BodyText"/>
        <w:kinsoku w:val="0"/>
        <w:overflowPunct w:val="0"/>
        <w:rPr>
          <w:rFonts w:ascii="Times New Roman" w:hAnsi="Times New Roman" w:cs="Times New Roman"/>
          <w:sz w:val="20"/>
          <w:szCs w:val="20"/>
        </w:rPr>
      </w:pPr>
    </w:p>
    <w:p w14:paraId="0C0D8565" w14:textId="77777777" w:rsidR="007B6921" w:rsidRDefault="007B6921" w:rsidP="007B6921">
      <w:pPr>
        <w:pStyle w:val="BodyText"/>
        <w:kinsoku w:val="0"/>
        <w:overflowPunct w:val="0"/>
        <w:rPr>
          <w:rFonts w:ascii="Times New Roman" w:hAnsi="Times New Roman" w:cs="Times New Roman"/>
          <w:sz w:val="20"/>
          <w:szCs w:val="20"/>
        </w:rPr>
      </w:pPr>
    </w:p>
    <w:p w14:paraId="7DC31EC6" w14:textId="77777777" w:rsidR="007B6921" w:rsidRDefault="007B6921" w:rsidP="007B6921">
      <w:pPr>
        <w:pStyle w:val="BodyText"/>
        <w:kinsoku w:val="0"/>
        <w:overflowPunct w:val="0"/>
        <w:rPr>
          <w:rFonts w:ascii="Times New Roman" w:hAnsi="Times New Roman" w:cs="Times New Roman"/>
          <w:sz w:val="20"/>
          <w:szCs w:val="20"/>
        </w:rPr>
      </w:pPr>
    </w:p>
    <w:p w14:paraId="41807CC7" w14:textId="77777777" w:rsidR="007B6921" w:rsidRDefault="007B6921" w:rsidP="007B6921">
      <w:pPr>
        <w:pStyle w:val="BodyText"/>
        <w:kinsoku w:val="0"/>
        <w:overflowPunct w:val="0"/>
        <w:rPr>
          <w:rFonts w:ascii="Times New Roman" w:hAnsi="Times New Roman" w:cs="Times New Roman"/>
          <w:sz w:val="20"/>
          <w:szCs w:val="20"/>
        </w:rPr>
      </w:pPr>
    </w:p>
    <w:p w14:paraId="793FB907" w14:textId="77777777" w:rsidR="007B6921" w:rsidRDefault="007B6921" w:rsidP="007B6921">
      <w:pPr>
        <w:pStyle w:val="BodyText"/>
        <w:kinsoku w:val="0"/>
        <w:overflowPunct w:val="0"/>
        <w:rPr>
          <w:rFonts w:ascii="Times New Roman" w:hAnsi="Times New Roman" w:cs="Times New Roman"/>
          <w:sz w:val="20"/>
          <w:szCs w:val="20"/>
        </w:rPr>
      </w:pPr>
    </w:p>
    <w:p w14:paraId="1CAA4079" w14:textId="77777777" w:rsidR="007B6921" w:rsidRDefault="007B6921" w:rsidP="007B6921">
      <w:pPr>
        <w:pStyle w:val="BodyText"/>
        <w:kinsoku w:val="0"/>
        <w:overflowPunct w:val="0"/>
        <w:rPr>
          <w:rFonts w:ascii="Times New Roman" w:hAnsi="Times New Roman" w:cs="Times New Roman"/>
          <w:sz w:val="20"/>
          <w:szCs w:val="20"/>
        </w:rPr>
      </w:pPr>
    </w:p>
    <w:p w14:paraId="4A783068" w14:textId="77777777" w:rsidR="007B6921" w:rsidRDefault="007B6921" w:rsidP="007B6921">
      <w:pPr>
        <w:pStyle w:val="BodyText"/>
        <w:kinsoku w:val="0"/>
        <w:overflowPunct w:val="0"/>
        <w:rPr>
          <w:rFonts w:ascii="Times New Roman" w:hAnsi="Times New Roman" w:cs="Times New Roman"/>
          <w:sz w:val="20"/>
          <w:szCs w:val="20"/>
        </w:rPr>
      </w:pPr>
    </w:p>
    <w:p w14:paraId="7FE5E66F" w14:textId="77777777" w:rsidR="007B6921" w:rsidRDefault="007B6921" w:rsidP="007B6921">
      <w:pPr>
        <w:pStyle w:val="BodyText"/>
        <w:kinsoku w:val="0"/>
        <w:overflowPunct w:val="0"/>
        <w:rPr>
          <w:rFonts w:ascii="Times New Roman" w:hAnsi="Times New Roman" w:cs="Times New Roman"/>
          <w:sz w:val="20"/>
          <w:szCs w:val="20"/>
        </w:rPr>
      </w:pPr>
    </w:p>
    <w:p w14:paraId="31C63CAB" w14:textId="77777777" w:rsidR="007B6921" w:rsidRDefault="007B6921" w:rsidP="007B6921">
      <w:pPr>
        <w:pStyle w:val="BodyText"/>
        <w:kinsoku w:val="0"/>
        <w:overflowPunct w:val="0"/>
        <w:rPr>
          <w:rFonts w:ascii="Times New Roman" w:hAnsi="Times New Roman" w:cs="Times New Roman"/>
          <w:sz w:val="20"/>
          <w:szCs w:val="20"/>
        </w:rPr>
      </w:pPr>
    </w:p>
    <w:p w14:paraId="1D1227D7" w14:textId="77777777" w:rsidR="007B6921" w:rsidRDefault="007B6921" w:rsidP="007B6921">
      <w:pPr>
        <w:pStyle w:val="BodyText"/>
        <w:kinsoku w:val="0"/>
        <w:overflowPunct w:val="0"/>
        <w:rPr>
          <w:rFonts w:ascii="Times New Roman" w:hAnsi="Times New Roman" w:cs="Times New Roman"/>
          <w:sz w:val="20"/>
          <w:szCs w:val="20"/>
        </w:rPr>
      </w:pPr>
    </w:p>
    <w:p w14:paraId="5C8F3407" w14:textId="77777777" w:rsidR="007B6921" w:rsidRDefault="007B6921" w:rsidP="007B6921">
      <w:pPr>
        <w:pStyle w:val="BodyText"/>
        <w:kinsoku w:val="0"/>
        <w:overflowPunct w:val="0"/>
        <w:rPr>
          <w:rFonts w:ascii="Times New Roman" w:hAnsi="Times New Roman" w:cs="Times New Roman"/>
          <w:sz w:val="20"/>
          <w:szCs w:val="20"/>
        </w:rPr>
      </w:pPr>
    </w:p>
    <w:p w14:paraId="7CCBD0F9" w14:textId="20FE3E8C" w:rsidR="007B6921" w:rsidRPr="002D71BF" w:rsidRDefault="000C0900" w:rsidP="007B6921">
      <w:pPr>
        <w:pStyle w:val="BodyText"/>
        <w:kinsoku w:val="0"/>
        <w:overflowPunct w:val="0"/>
        <w:rPr>
          <w:b/>
          <w:sz w:val="20"/>
          <w:szCs w:val="20"/>
        </w:rPr>
      </w:pPr>
      <w:r w:rsidRPr="002D71BF">
        <w:rPr>
          <w:b/>
          <w:sz w:val="20"/>
          <w:szCs w:val="20"/>
        </w:rPr>
        <w:t>Rev</w:t>
      </w:r>
      <w:r w:rsidR="002D71BF" w:rsidRPr="002D71BF">
        <w:rPr>
          <w:b/>
          <w:sz w:val="20"/>
          <w:szCs w:val="20"/>
        </w:rPr>
        <w:t>ised</w:t>
      </w:r>
      <w:r w:rsidRPr="002D71BF">
        <w:rPr>
          <w:b/>
          <w:sz w:val="20"/>
          <w:szCs w:val="20"/>
        </w:rPr>
        <w:t xml:space="preserve"> June 2022</w:t>
      </w:r>
    </w:p>
    <w:p w14:paraId="321CD7E5" w14:textId="77777777" w:rsidR="007B6921" w:rsidRDefault="007B6921" w:rsidP="007B6921">
      <w:pPr>
        <w:pStyle w:val="BodyText"/>
        <w:kinsoku w:val="0"/>
        <w:overflowPunct w:val="0"/>
        <w:rPr>
          <w:rFonts w:ascii="Times New Roman" w:hAnsi="Times New Roman" w:cs="Times New Roman"/>
          <w:sz w:val="20"/>
          <w:szCs w:val="20"/>
        </w:rPr>
      </w:pPr>
    </w:p>
    <w:p w14:paraId="50B1F7AA" w14:textId="139D1C32" w:rsidR="007B6921" w:rsidRDefault="007B6921" w:rsidP="007B6921">
      <w:pPr>
        <w:pStyle w:val="BodyText"/>
        <w:kinsoku w:val="0"/>
        <w:overflowPunct w:val="0"/>
        <w:ind w:left="1981" w:right="1841"/>
        <w:jc w:val="center"/>
      </w:pPr>
    </w:p>
    <w:p w14:paraId="74900B43" w14:textId="19C83391" w:rsidR="00843F90" w:rsidRDefault="00843F90">
      <w:pPr>
        <w:ind w:left="2740" w:right="2819"/>
        <w:jc w:val="center"/>
        <w:rPr>
          <w:rFonts w:ascii="Arial" w:eastAsia="Arial" w:hAnsi="Arial" w:cs="Arial"/>
          <w:sz w:val="24"/>
          <w:szCs w:val="24"/>
        </w:rPr>
        <w:sectPr w:rsidR="00843F90">
          <w:pgSz w:w="12240" w:h="15840"/>
          <w:pgMar w:top="1480" w:right="1720" w:bottom="280" w:left="1720" w:header="720" w:footer="720" w:gutter="0"/>
          <w:cols w:space="720"/>
        </w:sectPr>
      </w:pPr>
    </w:p>
    <w:p w14:paraId="550CF490" w14:textId="77777777" w:rsidR="00843F90" w:rsidRDefault="00113D2A">
      <w:pPr>
        <w:spacing w:before="72"/>
        <w:ind w:left="239"/>
        <w:rPr>
          <w:rFonts w:ascii="Arial" w:eastAsia="Arial" w:hAnsi="Arial" w:cs="Arial"/>
          <w:sz w:val="23"/>
          <w:szCs w:val="23"/>
        </w:rPr>
      </w:pPr>
      <w:r>
        <w:rPr>
          <w:rFonts w:ascii="Arial" w:eastAsia="Arial" w:hAnsi="Arial" w:cs="Arial"/>
          <w:b/>
          <w:sz w:val="23"/>
          <w:szCs w:val="23"/>
        </w:rPr>
        <w:lastRenderedPageBreak/>
        <w:t>Purpose of the Program:</w:t>
      </w:r>
    </w:p>
    <w:p w14:paraId="6D0F0F74" w14:textId="77777777" w:rsidR="00843F90" w:rsidRDefault="00843F90">
      <w:pPr>
        <w:spacing w:before="18" w:line="260" w:lineRule="exact"/>
        <w:rPr>
          <w:sz w:val="26"/>
          <w:szCs w:val="26"/>
        </w:rPr>
      </w:pPr>
    </w:p>
    <w:p w14:paraId="75D0B87E" w14:textId="77777777" w:rsidR="00843F90" w:rsidRDefault="00113D2A">
      <w:pPr>
        <w:ind w:left="239" w:right="208"/>
        <w:rPr>
          <w:rFonts w:ascii="Arial" w:eastAsia="Arial" w:hAnsi="Arial" w:cs="Arial"/>
          <w:sz w:val="23"/>
          <w:szCs w:val="23"/>
        </w:rPr>
      </w:pPr>
      <w:r>
        <w:rPr>
          <w:rFonts w:ascii="Arial" w:eastAsia="Arial" w:hAnsi="Arial" w:cs="Arial"/>
          <w:sz w:val="23"/>
          <w:szCs w:val="23"/>
        </w:rPr>
        <w:t>The SUNY Shared Governance Award is a SUNY-wide honor conferred on a campus for outstanding achievements in shared governance. This award underscores SUNY’s commitment to academic excellence and public good through collaborative models of governance.</w:t>
      </w:r>
    </w:p>
    <w:p w14:paraId="6342B494" w14:textId="77777777" w:rsidR="00843F90" w:rsidRDefault="00843F90">
      <w:pPr>
        <w:spacing w:before="20" w:line="260" w:lineRule="exact"/>
        <w:rPr>
          <w:sz w:val="26"/>
          <w:szCs w:val="26"/>
        </w:rPr>
      </w:pPr>
    </w:p>
    <w:p w14:paraId="111686E2" w14:textId="77777777" w:rsidR="00843F90" w:rsidRDefault="00113D2A">
      <w:pPr>
        <w:spacing w:line="260" w:lineRule="exact"/>
        <w:ind w:left="239" w:right="288"/>
        <w:rPr>
          <w:rFonts w:ascii="Arial" w:eastAsia="Arial" w:hAnsi="Arial" w:cs="Arial"/>
          <w:sz w:val="23"/>
          <w:szCs w:val="23"/>
        </w:rPr>
      </w:pPr>
      <w:r>
        <w:rPr>
          <w:rFonts w:ascii="Arial" w:eastAsia="Arial" w:hAnsi="Arial" w:cs="Arial"/>
          <w:sz w:val="23"/>
          <w:szCs w:val="23"/>
        </w:rPr>
        <w:t>Shared governance, for the purpose of this award, is a formal system of inclusive and participatory decision-making through established and formally agreed upon procedures and structures. Its hallmarks include:</w:t>
      </w:r>
    </w:p>
    <w:p w14:paraId="28413BE8" w14:textId="77777777" w:rsidR="00843F90" w:rsidRDefault="00843F90">
      <w:pPr>
        <w:spacing w:before="11" w:line="260" w:lineRule="exact"/>
        <w:rPr>
          <w:sz w:val="26"/>
          <w:szCs w:val="26"/>
        </w:rPr>
      </w:pPr>
    </w:p>
    <w:p w14:paraId="69A408C6" w14:textId="23AC321D" w:rsidR="00843F90" w:rsidRDefault="00113D2A">
      <w:pPr>
        <w:ind w:left="479"/>
        <w:rPr>
          <w:rFonts w:ascii="Arial" w:eastAsia="Arial" w:hAnsi="Arial" w:cs="Arial"/>
          <w:sz w:val="23"/>
          <w:szCs w:val="23"/>
        </w:rPr>
      </w:pPr>
      <w:r>
        <w:rPr>
          <w:rFonts w:ascii="Verdana" w:eastAsia="Verdana" w:hAnsi="Verdana" w:cs="Verdana"/>
          <w:w w:val="97"/>
        </w:rPr>
        <w:t>•</w:t>
      </w:r>
      <w:r>
        <w:rPr>
          <w:rFonts w:ascii="Verdana" w:eastAsia="Verdana" w:hAnsi="Verdana" w:cs="Verdana"/>
        </w:rPr>
        <w:t xml:space="preserve">    </w:t>
      </w:r>
      <w:r>
        <w:rPr>
          <w:rFonts w:ascii="Arial" w:eastAsia="Arial" w:hAnsi="Arial" w:cs="Arial"/>
          <w:sz w:val="23"/>
          <w:szCs w:val="23"/>
        </w:rPr>
        <w:t>Engaged constituency representation determined by the constituent</w:t>
      </w:r>
      <w:r w:rsidR="008B5E1D">
        <w:rPr>
          <w:rFonts w:ascii="Arial" w:eastAsia="Arial" w:hAnsi="Arial" w:cs="Arial"/>
          <w:sz w:val="23"/>
          <w:szCs w:val="23"/>
        </w:rPr>
        <w:t xml:space="preserve"> </w:t>
      </w:r>
      <w:r>
        <w:rPr>
          <w:rFonts w:ascii="Arial" w:eastAsia="Arial" w:hAnsi="Arial" w:cs="Arial"/>
          <w:sz w:val="23"/>
          <w:szCs w:val="23"/>
        </w:rPr>
        <w:t>group;</w:t>
      </w:r>
    </w:p>
    <w:p w14:paraId="54F1776F" w14:textId="77777777" w:rsidR="00843F90" w:rsidRDefault="00113D2A">
      <w:pPr>
        <w:spacing w:line="260" w:lineRule="exact"/>
        <w:ind w:left="479"/>
        <w:rPr>
          <w:rFonts w:ascii="Arial" w:eastAsia="Arial" w:hAnsi="Arial" w:cs="Arial"/>
          <w:sz w:val="23"/>
          <w:szCs w:val="23"/>
        </w:rPr>
      </w:pPr>
      <w:r>
        <w:rPr>
          <w:rFonts w:ascii="Verdana" w:eastAsia="Verdana" w:hAnsi="Verdana" w:cs="Verdana"/>
          <w:w w:val="97"/>
        </w:rPr>
        <w:t>•</w:t>
      </w:r>
      <w:r>
        <w:rPr>
          <w:rFonts w:ascii="Verdana" w:eastAsia="Verdana" w:hAnsi="Verdana" w:cs="Verdana"/>
        </w:rPr>
        <w:t xml:space="preserve">    </w:t>
      </w:r>
      <w:r>
        <w:rPr>
          <w:rFonts w:ascii="Arial" w:eastAsia="Arial" w:hAnsi="Arial" w:cs="Arial"/>
          <w:sz w:val="23"/>
          <w:szCs w:val="23"/>
        </w:rPr>
        <w:t>Well-defined roles for constituencies;</w:t>
      </w:r>
    </w:p>
    <w:p w14:paraId="4E7FBF8E" w14:textId="77777777" w:rsidR="00843F90" w:rsidRDefault="00113D2A">
      <w:pPr>
        <w:spacing w:line="260" w:lineRule="exact"/>
        <w:ind w:left="479"/>
        <w:rPr>
          <w:rFonts w:ascii="Arial" w:eastAsia="Arial" w:hAnsi="Arial" w:cs="Arial"/>
          <w:sz w:val="23"/>
          <w:szCs w:val="23"/>
        </w:rPr>
      </w:pPr>
      <w:r>
        <w:rPr>
          <w:rFonts w:ascii="Verdana" w:eastAsia="Verdana" w:hAnsi="Verdana" w:cs="Verdana"/>
          <w:w w:val="97"/>
        </w:rPr>
        <w:t>•</w:t>
      </w:r>
      <w:r>
        <w:rPr>
          <w:rFonts w:ascii="Verdana" w:eastAsia="Verdana" w:hAnsi="Verdana" w:cs="Verdana"/>
        </w:rPr>
        <w:t xml:space="preserve">    </w:t>
      </w:r>
      <w:r>
        <w:rPr>
          <w:rFonts w:ascii="Arial" w:eastAsia="Arial" w:hAnsi="Arial" w:cs="Arial"/>
          <w:sz w:val="23"/>
          <w:szCs w:val="23"/>
        </w:rPr>
        <w:t>Open communication and transparency;</w:t>
      </w:r>
    </w:p>
    <w:p w14:paraId="15E48973" w14:textId="77777777" w:rsidR="00843F90" w:rsidRDefault="00113D2A">
      <w:pPr>
        <w:spacing w:before="2"/>
        <w:ind w:left="479"/>
        <w:rPr>
          <w:rFonts w:ascii="Arial" w:eastAsia="Arial" w:hAnsi="Arial" w:cs="Arial"/>
          <w:sz w:val="23"/>
          <w:szCs w:val="23"/>
        </w:rPr>
      </w:pPr>
      <w:r>
        <w:rPr>
          <w:rFonts w:ascii="Verdana" w:eastAsia="Verdana" w:hAnsi="Verdana" w:cs="Verdana"/>
          <w:w w:val="97"/>
        </w:rPr>
        <w:t>•</w:t>
      </w:r>
      <w:r>
        <w:rPr>
          <w:rFonts w:ascii="Verdana" w:eastAsia="Verdana" w:hAnsi="Verdana" w:cs="Verdana"/>
        </w:rPr>
        <w:t xml:space="preserve">    </w:t>
      </w:r>
      <w:r>
        <w:rPr>
          <w:rFonts w:ascii="Arial" w:eastAsia="Arial" w:hAnsi="Arial" w:cs="Arial"/>
          <w:sz w:val="23"/>
          <w:szCs w:val="23"/>
        </w:rPr>
        <w:t>Clear bylaws and procedures;</w:t>
      </w:r>
    </w:p>
    <w:p w14:paraId="7B79B29A" w14:textId="0747A2D9" w:rsidR="00843F90" w:rsidRDefault="00113D2A">
      <w:pPr>
        <w:spacing w:line="260" w:lineRule="exact"/>
        <w:ind w:left="479"/>
        <w:rPr>
          <w:rFonts w:ascii="Arial" w:eastAsia="Arial" w:hAnsi="Arial" w:cs="Arial"/>
          <w:sz w:val="23"/>
          <w:szCs w:val="23"/>
        </w:rPr>
      </w:pPr>
      <w:r>
        <w:rPr>
          <w:rFonts w:ascii="Verdana" w:eastAsia="Verdana" w:hAnsi="Verdana" w:cs="Verdana"/>
          <w:w w:val="97"/>
        </w:rPr>
        <w:t>•</w:t>
      </w:r>
      <w:r>
        <w:rPr>
          <w:rFonts w:ascii="Verdana" w:eastAsia="Verdana" w:hAnsi="Verdana" w:cs="Verdana"/>
        </w:rPr>
        <w:t xml:space="preserve">    </w:t>
      </w:r>
      <w:r>
        <w:rPr>
          <w:rFonts w:ascii="Arial" w:eastAsia="Arial" w:hAnsi="Arial" w:cs="Arial"/>
          <w:sz w:val="23"/>
          <w:szCs w:val="23"/>
        </w:rPr>
        <w:t>Well-defined structures (such as committees) and lines of responsibility</w:t>
      </w:r>
      <w:r w:rsidR="00F20481">
        <w:rPr>
          <w:rFonts w:ascii="Arial" w:eastAsia="Arial" w:hAnsi="Arial" w:cs="Arial"/>
          <w:sz w:val="23"/>
          <w:szCs w:val="23"/>
        </w:rPr>
        <w:t>;</w:t>
      </w:r>
    </w:p>
    <w:p w14:paraId="69E8F750" w14:textId="2C3D51C3" w:rsidR="00843F90" w:rsidRDefault="00113D2A" w:rsidP="002C0CF4">
      <w:pPr>
        <w:spacing w:line="260" w:lineRule="exact"/>
        <w:ind w:left="479" w:right="-40"/>
        <w:rPr>
          <w:rFonts w:ascii="Arial" w:eastAsia="Arial" w:hAnsi="Arial" w:cs="Arial"/>
          <w:sz w:val="23"/>
          <w:szCs w:val="23"/>
        </w:rPr>
      </w:pPr>
      <w:r>
        <w:rPr>
          <w:rFonts w:ascii="Verdana" w:eastAsia="Verdana" w:hAnsi="Verdana" w:cs="Verdana"/>
          <w:w w:val="97"/>
        </w:rPr>
        <w:t>•</w:t>
      </w:r>
      <w:r>
        <w:rPr>
          <w:rFonts w:ascii="Verdana" w:eastAsia="Verdana" w:hAnsi="Verdana" w:cs="Verdana"/>
        </w:rPr>
        <w:t xml:space="preserve">    </w:t>
      </w:r>
      <w:r w:rsidR="008A1B05">
        <w:rPr>
          <w:rFonts w:ascii="Arial" w:eastAsia="Arial" w:hAnsi="Arial" w:cs="Arial"/>
          <w:sz w:val="23"/>
          <w:szCs w:val="23"/>
        </w:rPr>
        <w:t>C</w:t>
      </w:r>
      <w:r>
        <w:rPr>
          <w:rFonts w:ascii="Arial" w:eastAsia="Arial" w:hAnsi="Arial" w:cs="Arial"/>
          <w:sz w:val="23"/>
          <w:szCs w:val="23"/>
        </w:rPr>
        <w:t>ommitment to collegiality</w:t>
      </w:r>
      <w:r w:rsidR="00921664">
        <w:rPr>
          <w:rFonts w:ascii="Arial" w:eastAsia="Arial" w:hAnsi="Arial" w:cs="Arial"/>
          <w:sz w:val="23"/>
          <w:szCs w:val="23"/>
        </w:rPr>
        <w:t>,</w:t>
      </w:r>
      <w:r>
        <w:rPr>
          <w:rFonts w:ascii="Arial" w:eastAsia="Arial" w:hAnsi="Arial" w:cs="Arial"/>
          <w:sz w:val="23"/>
          <w:szCs w:val="23"/>
        </w:rPr>
        <w:t xml:space="preserve"> collaboration, and respect</w:t>
      </w:r>
      <w:r w:rsidR="00921664">
        <w:rPr>
          <w:rFonts w:ascii="Arial" w:eastAsia="Arial" w:hAnsi="Arial" w:cs="Arial"/>
          <w:sz w:val="23"/>
          <w:szCs w:val="23"/>
        </w:rPr>
        <w:t xml:space="preserve"> of </w:t>
      </w:r>
      <w:r>
        <w:rPr>
          <w:rFonts w:ascii="Arial" w:eastAsia="Arial" w:hAnsi="Arial" w:cs="Arial"/>
          <w:sz w:val="23"/>
          <w:szCs w:val="23"/>
        </w:rPr>
        <w:t>formal processes;</w:t>
      </w:r>
      <w:r w:rsidR="00921664">
        <w:rPr>
          <w:rFonts w:ascii="Arial" w:eastAsia="Arial" w:hAnsi="Arial" w:cs="Arial"/>
          <w:sz w:val="23"/>
          <w:szCs w:val="23"/>
        </w:rPr>
        <w:t xml:space="preserve"> </w:t>
      </w:r>
      <w:r>
        <w:rPr>
          <w:rFonts w:ascii="Arial" w:eastAsia="Arial" w:hAnsi="Arial" w:cs="Arial"/>
          <w:sz w:val="23"/>
          <w:szCs w:val="23"/>
        </w:rPr>
        <w:t>and</w:t>
      </w:r>
    </w:p>
    <w:p w14:paraId="2964A469" w14:textId="77777777" w:rsidR="00843F90" w:rsidRDefault="00113D2A">
      <w:pPr>
        <w:spacing w:line="260" w:lineRule="exact"/>
        <w:ind w:left="479"/>
        <w:rPr>
          <w:rFonts w:ascii="Arial" w:eastAsia="Arial" w:hAnsi="Arial" w:cs="Arial"/>
          <w:sz w:val="23"/>
          <w:szCs w:val="23"/>
        </w:rPr>
      </w:pPr>
      <w:r>
        <w:rPr>
          <w:rFonts w:ascii="Verdana" w:eastAsia="Verdana" w:hAnsi="Verdana" w:cs="Verdana"/>
          <w:w w:val="97"/>
        </w:rPr>
        <w:t>•</w:t>
      </w:r>
      <w:r>
        <w:rPr>
          <w:rFonts w:ascii="Verdana" w:eastAsia="Verdana" w:hAnsi="Verdana" w:cs="Verdana"/>
        </w:rPr>
        <w:t xml:space="preserve">    </w:t>
      </w:r>
      <w:r>
        <w:rPr>
          <w:rFonts w:ascii="Arial" w:eastAsia="Arial" w:hAnsi="Arial" w:cs="Arial"/>
          <w:sz w:val="23"/>
          <w:szCs w:val="23"/>
        </w:rPr>
        <w:t>Shared accountability.</w:t>
      </w:r>
    </w:p>
    <w:p w14:paraId="15041CA6" w14:textId="77777777" w:rsidR="00843F90" w:rsidRDefault="00843F90">
      <w:pPr>
        <w:spacing w:before="16" w:line="260" w:lineRule="exact"/>
        <w:rPr>
          <w:sz w:val="26"/>
          <w:szCs w:val="26"/>
        </w:rPr>
      </w:pPr>
    </w:p>
    <w:p w14:paraId="59CBD13D" w14:textId="77777777" w:rsidR="00843F90" w:rsidRDefault="00113D2A">
      <w:pPr>
        <w:ind w:left="239" w:right="299"/>
        <w:rPr>
          <w:rFonts w:ascii="Arial" w:eastAsia="Arial" w:hAnsi="Arial" w:cs="Arial"/>
          <w:sz w:val="23"/>
          <w:szCs w:val="23"/>
        </w:rPr>
      </w:pPr>
      <w:r>
        <w:rPr>
          <w:rFonts w:ascii="Arial" w:eastAsia="Arial" w:hAnsi="Arial" w:cs="Arial"/>
          <w:sz w:val="23"/>
          <w:szCs w:val="23"/>
        </w:rPr>
        <w:t>Through shared governance, administration, faculty, staff, and students engage in a cooperative effort to create timely, inclusive, well-researched and well-supported institutional policies and decisions that benefit from the differing expertise, perspectives, and areas of responsibility of those constituents.</w:t>
      </w:r>
    </w:p>
    <w:p w14:paraId="7B26EF31" w14:textId="77777777" w:rsidR="00843F90" w:rsidRDefault="00843F90">
      <w:pPr>
        <w:spacing w:before="15" w:line="260" w:lineRule="exact"/>
        <w:rPr>
          <w:sz w:val="26"/>
          <w:szCs w:val="26"/>
        </w:rPr>
      </w:pPr>
    </w:p>
    <w:p w14:paraId="1FB3296F" w14:textId="77777777" w:rsidR="00843F90" w:rsidRDefault="00113D2A">
      <w:pPr>
        <w:ind w:left="239"/>
        <w:rPr>
          <w:rFonts w:ascii="Arial" w:eastAsia="Arial" w:hAnsi="Arial" w:cs="Arial"/>
          <w:sz w:val="23"/>
          <w:szCs w:val="23"/>
        </w:rPr>
      </w:pPr>
      <w:r>
        <w:rPr>
          <w:rFonts w:ascii="Arial" w:eastAsia="Arial" w:hAnsi="Arial" w:cs="Arial"/>
          <w:sz w:val="23"/>
          <w:szCs w:val="23"/>
        </w:rPr>
        <w:t>Evidence of outstanding achievement in shared governance must demonstrate either:</w:t>
      </w:r>
    </w:p>
    <w:p w14:paraId="374939E7" w14:textId="77777777" w:rsidR="00843F90" w:rsidRDefault="00843F90">
      <w:pPr>
        <w:spacing w:before="4" w:line="260" w:lineRule="exact"/>
        <w:rPr>
          <w:sz w:val="26"/>
          <w:szCs w:val="26"/>
        </w:rPr>
      </w:pPr>
    </w:p>
    <w:p w14:paraId="0F3F1DB3" w14:textId="77777777" w:rsidR="00843F90" w:rsidRDefault="00113D2A">
      <w:pPr>
        <w:ind w:left="959" w:right="844" w:hanging="360"/>
        <w:rPr>
          <w:rFonts w:ascii="Arial" w:eastAsia="Arial" w:hAnsi="Arial" w:cs="Arial"/>
          <w:sz w:val="23"/>
          <w:szCs w:val="23"/>
        </w:rPr>
      </w:pPr>
      <w:r>
        <w:rPr>
          <w:rFonts w:ascii="Arial" w:eastAsia="Arial" w:hAnsi="Arial" w:cs="Arial"/>
          <w:sz w:val="23"/>
          <w:szCs w:val="23"/>
        </w:rPr>
        <w:t>1.   The long-term effectiveness of the campus’ established shared governance structures and processes in fulfilling the institution’s mission and goals, or</w:t>
      </w:r>
    </w:p>
    <w:p w14:paraId="03631A26" w14:textId="77777777" w:rsidR="00843F90" w:rsidRDefault="00843F90">
      <w:pPr>
        <w:spacing w:before="18" w:line="260" w:lineRule="exact"/>
        <w:rPr>
          <w:sz w:val="26"/>
          <w:szCs w:val="26"/>
        </w:rPr>
      </w:pPr>
    </w:p>
    <w:p w14:paraId="0BEEC72D" w14:textId="77777777" w:rsidR="00843F90" w:rsidRDefault="00113D2A">
      <w:pPr>
        <w:spacing w:line="260" w:lineRule="exact"/>
        <w:ind w:left="959" w:right="87" w:hanging="360"/>
        <w:rPr>
          <w:rFonts w:ascii="Arial" w:eastAsia="Arial" w:hAnsi="Arial" w:cs="Arial"/>
          <w:sz w:val="23"/>
          <w:szCs w:val="23"/>
        </w:rPr>
      </w:pPr>
      <w:r>
        <w:rPr>
          <w:rFonts w:ascii="Arial" w:eastAsia="Arial" w:hAnsi="Arial" w:cs="Arial"/>
          <w:sz w:val="23"/>
          <w:szCs w:val="23"/>
        </w:rPr>
        <w:t>2.   A major or significant improvement to the shared governance system or the culture of shared governance and its effectiveness within the institution.</w:t>
      </w:r>
    </w:p>
    <w:p w14:paraId="625BB2A2" w14:textId="77777777" w:rsidR="00843F90" w:rsidRDefault="00843F90">
      <w:pPr>
        <w:spacing w:before="9" w:line="260" w:lineRule="exact"/>
        <w:rPr>
          <w:sz w:val="26"/>
          <w:szCs w:val="26"/>
        </w:rPr>
      </w:pPr>
    </w:p>
    <w:p w14:paraId="72E0CDE9" w14:textId="77777777" w:rsidR="00843F90" w:rsidRDefault="00113D2A">
      <w:pPr>
        <w:ind w:left="239"/>
        <w:rPr>
          <w:rFonts w:ascii="Arial" w:eastAsia="Arial" w:hAnsi="Arial" w:cs="Arial"/>
          <w:sz w:val="23"/>
          <w:szCs w:val="23"/>
        </w:rPr>
      </w:pPr>
      <w:r>
        <w:rPr>
          <w:rFonts w:ascii="Arial" w:eastAsia="Arial" w:hAnsi="Arial" w:cs="Arial"/>
          <w:b/>
          <w:sz w:val="23"/>
          <w:szCs w:val="23"/>
        </w:rPr>
        <w:t>Rewards of Selection</w:t>
      </w:r>
    </w:p>
    <w:p w14:paraId="3548546A" w14:textId="77777777" w:rsidR="00843F90" w:rsidRDefault="00843F90">
      <w:pPr>
        <w:spacing w:line="280" w:lineRule="exact"/>
        <w:rPr>
          <w:sz w:val="28"/>
          <w:szCs w:val="28"/>
        </w:rPr>
      </w:pPr>
    </w:p>
    <w:p w14:paraId="32DB2839" w14:textId="77777777" w:rsidR="00843F90" w:rsidRDefault="00113D2A">
      <w:pPr>
        <w:spacing w:line="260" w:lineRule="exact"/>
        <w:ind w:left="239" w:right="70"/>
        <w:rPr>
          <w:rFonts w:ascii="Arial" w:eastAsia="Arial" w:hAnsi="Arial" w:cs="Arial"/>
          <w:sz w:val="23"/>
          <w:szCs w:val="23"/>
        </w:rPr>
      </w:pPr>
      <w:r>
        <w:rPr>
          <w:rFonts w:ascii="Arial" w:eastAsia="Arial" w:hAnsi="Arial" w:cs="Arial"/>
          <w:sz w:val="23"/>
          <w:szCs w:val="23"/>
        </w:rPr>
        <w:t>One campus each year may be selected for this award. Campuses selected for this award will serve as exemplars of the best practices in shared governance. A letter, certificate, and a SUNY Shared Governance Award plaque will be bes</w:t>
      </w:r>
      <w:bookmarkStart w:id="0" w:name="_GoBack"/>
      <w:bookmarkEnd w:id="0"/>
      <w:r>
        <w:rPr>
          <w:rFonts w:ascii="Arial" w:eastAsia="Arial" w:hAnsi="Arial" w:cs="Arial"/>
          <w:sz w:val="23"/>
          <w:szCs w:val="23"/>
        </w:rPr>
        <w:t>towed to commemorate selection.</w:t>
      </w:r>
    </w:p>
    <w:p w14:paraId="1CA2D1A6" w14:textId="77777777" w:rsidR="00843F90" w:rsidRDefault="00843F90">
      <w:pPr>
        <w:spacing w:before="19" w:line="240" w:lineRule="exact"/>
        <w:rPr>
          <w:sz w:val="24"/>
          <w:szCs w:val="24"/>
        </w:rPr>
      </w:pPr>
    </w:p>
    <w:p w14:paraId="2D5196F6" w14:textId="77777777" w:rsidR="00843F90" w:rsidRDefault="00113D2A">
      <w:pPr>
        <w:ind w:left="239"/>
        <w:rPr>
          <w:rFonts w:ascii="Arial" w:eastAsia="Arial" w:hAnsi="Arial" w:cs="Arial"/>
          <w:sz w:val="23"/>
          <w:szCs w:val="23"/>
        </w:rPr>
      </w:pPr>
      <w:r>
        <w:rPr>
          <w:rFonts w:ascii="Arial" w:eastAsia="Arial" w:hAnsi="Arial" w:cs="Arial"/>
          <w:b/>
          <w:sz w:val="23"/>
          <w:szCs w:val="23"/>
        </w:rPr>
        <w:t>Campus Participation</w:t>
      </w:r>
    </w:p>
    <w:p w14:paraId="2E19240D" w14:textId="77777777" w:rsidR="00843F90" w:rsidRDefault="00843F90">
      <w:pPr>
        <w:spacing w:before="2" w:line="280" w:lineRule="exact"/>
        <w:rPr>
          <w:sz w:val="28"/>
          <w:szCs w:val="28"/>
        </w:rPr>
      </w:pPr>
    </w:p>
    <w:p w14:paraId="1588C18B" w14:textId="08E94CDE" w:rsidR="00843F90" w:rsidRDefault="00113D2A">
      <w:pPr>
        <w:spacing w:line="260" w:lineRule="exact"/>
        <w:ind w:left="239" w:right="379"/>
        <w:rPr>
          <w:rFonts w:ascii="Arial" w:eastAsia="Arial" w:hAnsi="Arial" w:cs="Arial"/>
          <w:sz w:val="23"/>
          <w:szCs w:val="23"/>
        </w:rPr>
        <w:sectPr w:rsidR="00843F90">
          <w:footerReference w:type="default" r:id="rId19"/>
          <w:pgSz w:w="12240" w:h="15840"/>
          <w:pgMar w:top="780" w:right="1520" w:bottom="280" w:left="1220" w:header="0" w:footer="957" w:gutter="0"/>
          <w:pgNumType w:start="2"/>
          <w:cols w:space="720"/>
        </w:sectPr>
      </w:pPr>
      <w:r>
        <w:rPr>
          <w:rFonts w:ascii="Arial" w:eastAsia="Arial" w:hAnsi="Arial" w:cs="Arial"/>
          <w:sz w:val="23"/>
          <w:szCs w:val="23"/>
        </w:rPr>
        <w:t>All State University of New York campuses may self-nominate for this award, including, but not limited to, doctoral degree-granting institutions</w:t>
      </w:r>
      <w:r w:rsidR="002C0CF4">
        <w:rPr>
          <w:rFonts w:ascii="Arial" w:eastAsia="Arial" w:hAnsi="Arial" w:cs="Arial"/>
          <w:sz w:val="23"/>
          <w:szCs w:val="23"/>
        </w:rPr>
        <w:t xml:space="preserve"> (including statutory colleges)</w:t>
      </w:r>
      <w:r>
        <w:rPr>
          <w:rFonts w:ascii="Arial" w:eastAsia="Arial" w:hAnsi="Arial" w:cs="Arial"/>
          <w:sz w:val="23"/>
          <w:szCs w:val="23"/>
        </w:rPr>
        <w:t>, university colleges, technology colleges, and community colleges. System Administration is not eligible.</w:t>
      </w:r>
    </w:p>
    <w:p w14:paraId="3A75BB87" w14:textId="77777777" w:rsidR="00843F90" w:rsidRDefault="00113D2A">
      <w:pPr>
        <w:spacing w:before="70"/>
        <w:ind w:left="244"/>
        <w:rPr>
          <w:rFonts w:ascii="Arial" w:eastAsia="Arial" w:hAnsi="Arial" w:cs="Arial"/>
          <w:sz w:val="23"/>
          <w:szCs w:val="23"/>
        </w:rPr>
      </w:pPr>
      <w:r>
        <w:rPr>
          <w:rFonts w:ascii="Arial" w:eastAsia="Arial" w:hAnsi="Arial" w:cs="Arial"/>
          <w:b/>
          <w:sz w:val="23"/>
          <w:szCs w:val="23"/>
        </w:rPr>
        <w:lastRenderedPageBreak/>
        <w:t>Number of Nominations</w:t>
      </w:r>
    </w:p>
    <w:p w14:paraId="51A7EF33" w14:textId="77777777" w:rsidR="00843F90" w:rsidRDefault="00843F90">
      <w:pPr>
        <w:spacing w:before="18" w:line="260" w:lineRule="exact"/>
        <w:rPr>
          <w:sz w:val="26"/>
          <w:szCs w:val="26"/>
        </w:rPr>
      </w:pPr>
    </w:p>
    <w:p w14:paraId="32906A78" w14:textId="2DFD5419" w:rsidR="00843F90" w:rsidRDefault="00113D2A">
      <w:pPr>
        <w:ind w:left="244" w:right="268"/>
        <w:rPr>
          <w:rFonts w:ascii="Arial" w:eastAsia="Arial" w:hAnsi="Arial" w:cs="Arial"/>
          <w:sz w:val="23"/>
          <w:szCs w:val="23"/>
        </w:rPr>
      </w:pPr>
      <w:r>
        <w:rPr>
          <w:rFonts w:ascii="Arial" w:eastAsia="Arial" w:hAnsi="Arial" w:cs="Arial"/>
          <w:sz w:val="23"/>
          <w:szCs w:val="23"/>
        </w:rPr>
        <w:t>Each campus may nominate itself annually</w:t>
      </w:r>
      <w:r w:rsidR="00E762E8">
        <w:rPr>
          <w:rFonts w:ascii="Arial" w:eastAsia="Arial" w:hAnsi="Arial" w:cs="Arial"/>
          <w:sz w:val="23"/>
          <w:szCs w:val="23"/>
        </w:rPr>
        <w:t xml:space="preserve">. </w:t>
      </w:r>
      <w:r>
        <w:rPr>
          <w:rFonts w:ascii="Arial" w:eastAsia="Arial" w:hAnsi="Arial" w:cs="Arial"/>
          <w:sz w:val="23"/>
          <w:szCs w:val="23"/>
        </w:rPr>
        <w:t xml:space="preserve">The only exception is </w:t>
      </w:r>
      <w:r w:rsidR="00E762E8">
        <w:rPr>
          <w:rFonts w:ascii="Arial" w:eastAsia="Arial" w:hAnsi="Arial" w:cs="Arial"/>
          <w:sz w:val="23"/>
          <w:szCs w:val="23"/>
        </w:rPr>
        <w:t>that prior recipients of this award</w:t>
      </w:r>
      <w:r>
        <w:rPr>
          <w:rFonts w:ascii="Arial" w:eastAsia="Arial" w:hAnsi="Arial" w:cs="Arial"/>
          <w:sz w:val="23"/>
          <w:szCs w:val="23"/>
        </w:rPr>
        <w:t xml:space="preserve"> may not apply </w:t>
      </w:r>
      <w:r w:rsidR="00E762E8">
        <w:rPr>
          <w:rFonts w:ascii="Arial" w:eastAsia="Arial" w:hAnsi="Arial" w:cs="Arial"/>
          <w:sz w:val="23"/>
          <w:szCs w:val="23"/>
        </w:rPr>
        <w:t xml:space="preserve">again </w:t>
      </w:r>
      <w:r>
        <w:rPr>
          <w:rFonts w:ascii="Arial" w:eastAsia="Arial" w:hAnsi="Arial" w:cs="Arial"/>
          <w:sz w:val="23"/>
          <w:szCs w:val="23"/>
        </w:rPr>
        <w:t>in the following five years. Absence of submission in any cycle will not be detrimental to nominations made in subsequent cycles.</w:t>
      </w:r>
    </w:p>
    <w:p w14:paraId="6951497E" w14:textId="77777777" w:rsidR="00843F90" w:rsidRDefault="00843F90">
      <w:pPr>
        <w:spacing w:before="12" w:line="260" w:lineRule="exact"/>
        <w:rPr>
          <w:sz w:val="26"/>
          <w:szCs w:val="26"/>
        </w:rPr>
      </w:pPr>
    </w:p>
    <w:p w14:paraId="6E7D670C" w14:textId="77777777" w:rsidR="00843F90" w:rsidRDefault="00113D2A">
      <w:pPr>
        <w:ind w:left="244"/>
        <w:rPr>
          <w:rFonts w:ascii="Arial" w:eastAsia="Arial" w:hAnsi="Arial" w:cs="Arial"/>
          <w:sz w:val="23"/>
          <w:szCs w:val="23"/>
        </w:rPr>
      </w:pPr>
      <w:r>
        <w:rPr>
          <w:rFonts w:ascii="Arial" w:eastAsia="Arial" w:hAnsi="Arial" w:cs="Arial"/>
          <w:b/>
          <w:sz w:val="23"/>
          <w:szCs w:val="23"/>
        </w:rPr>
        <w:t>Selection Criteria:</w:t>
      </w:r>
    </w:p>
    <w:p w14:paraId="5BE7365D" w14:textId="77777777" w:rsidR="00843F90" w:rsidRDefault="00843F90">
      <w:pPr>
        <w:spacing w:before="16" w:line="260" w:lineRule="exact"/>
        <w:rPr>
          <w:sz w:val="26"/>
          <w:szCs w:val="26"/>
        </w:rPr>
      </w:pPr>
    </w:p>
    <w:p w14:paraId="501D6321" w14:textId="2E063306" w:rsidR="00843F90" w:rsidRDefault="00113D2A">
      <w:pPr>
        <w:ind w:left="237" w:right="164"/>
        <w:rPr>
          <w:rFonts w:ascii="Arial" w:eastAsia="Arial" w:hAnsi="Arial" w:cs="Arial"/>
          <w:sz w:val="23"/>
          <w:szCs w:val="23"/>
        </w:rPr>
      </w:pPr>
      <w:r>
        <w:rPr>
          <w:rFonts w:ascii="Arial" w:eastAsia="Arial" w:hAnsi="Arial" w:cs="Arial"/>
          <w:sz w:val="23"/>
          <w:szCs w:val="23"/>
        </w:rPr>
        <w:t xml:space="preserve">To be considered, a campus must have </w:t>
      </w:r>
      <w:r>
        <w:rPr>
          <w:rFonts w:ascii="Arial" w:eastAsia="Arial" w:hAnsi="Arial" w:cs="Arial"/>
          <w:b/>
          <w:sz w:val="23"/>
          <w:szCs w:val="23"/>
        </w:rPr>
        <w:t xml:space="preserve">significantly advanced </w:t>
      </w:r>
      <w:r>
        <w:rPr>
          <w:rFonts w:ascii="Arial" w:eastAsia="Arial" w:hAnsi="Arial" w:cs="Arial"/>
          <w:sz w:val="23"/>
          <w:szCs w:val="23"/>
        </w:rPr>
        <w:t xml:space="preserve">the culture, principles and practices of shared governance. </w:t>
      </w:r>
      <w:r>
        <w:rPr>
          <w:rFonts w:ascii="Arial" w:eastAsia="Arial" w:hAnsi="Arial" w:cs="Arial"/>
          <w:b/>
          <w:sz w:val="23"/>
          <w:szCs w:val="23"/>
        </w:rPr>
        <w:t>Such advancement will be evidenced and demonstrated by successful and sustained governance-related campus activity of lasting value over a meaningful period of time that includes significant shared decision-making involving faculty/staff and student governance</w:t>
      </w:r>
      <w:r w:rsidR="009D4DFA">
        <w:rPr>
          <w:rFonts w:ascii="Arial" w:eastAsia="Arial" w:hAnsi="Arial" w:cs="Arial"/>
          <w:b/>
          <w:sz w:val="23"/>
          <w:szCs w:val="23"/>
        </w:rPr>
        <w:t xml:space="preserve"> and</w:t>
      </w:r>
      <w:r>
        <w:rPr>
          <w:rFonts w:ascii="Arial" w:eastAsia="Arial" w:hAnsi="Arial" w:cs="Arial"/>
          <w:b/>
          <w:sz w:val="23"/>
          <w:szCs w:val="23"/>
        </w:rPr>
        <w:t xml:space="preserve"> campus administration.</w:t>
      </w:r>
    </w:p>
    <w:p w14:paraId="1270BE8F" w14:textId="77777777" w:rsidR="00843F90" w:rsidRDefault="00843F90">
      <w:pPr>
        <w:spacing w:before="2" w:line="280" w:lineRule="exact"/>
        <w:rPr>
          <w:sz w:val="28"/>
          <w:szCs w:val="28"/>
        </w:rPr>
      </w:pPr>
    </w:p>
    <w:p w14:paraId="0A4B3810" w14:textId="77777777" w:rsidR="00843F90" w:rsidRDefault="00113D2A">
      <w:pPr>
        <w:spacing w:line="260" w:lineRule="exact"/>
        <w:ind w:left="237" w:right="786"/>
        <w:rPr>
          <w:rFonts w:ascii="Arial" w:eastAsia="Arial" w:hAnsi="Arial" w:cs="Arial"/>
          <w:sz w:val="23"/>
          <w:szCs w:val="23"/>
        </w:rPr>
      </w:pPr>
      <w:r>
        <w:rPr>
          <w:rFonts w:ascii="Arial" w:eastAsia="Arial" w:hAnsi="Arial" w:cs="Arial"/>
          <w:sz w:val="23"/>
          <w:szCs w:val="23"/>
        </w:rPr>
        <w:t>Supporting documentation for the nomination should include, but is not limited to, the following:</w:t>
      </w:r>
    </w:p>
    <w:p w14:paraId="02B27590" w14:textId="77777777" w:rsidR="00843F90" w:rsidRDefault="00843F90">
      <w:pPr>
        <w:spacing w:before="7" w:line="260" w:lineRule="exact"/>
        <w:rPr>
          <w:sz w:val="26"/>
          <w:szCs w:val="26"/>
        </w:rPr>
      </w:pPr>
    </w:p>
    <w:p w14:paraId="1354CE30" w14:textId="77777777" w:rsidR="00843F90" w:rsidRDefault="00113D2A">
      <w:pPr>
        <w:ind w:left="1185"/>
        <w:rPr>
          <w:rFonts w:ascii="Arial" w:eastAsia="Arial" w:hAnsi="Arial" w:cs="Arial"/>
          <w:sz w:val="23"/>
          <w:szCs w:val="23"/>
        </w:rPr>
      </w:pPr>
      <w:r>
        <w:rPr>
          <w:rFonts w:ascii="Arial" w:eastAsia="Arial" w:hAnsi="Arial" w:cs="Arial"/>
          <w:sz w:val="23"/>
          <w:szCs w:val="23"/>
        </w:rPr>
        <w:t xml:space="preserve">i.      Evidence of excellence in shared governance as defined above, </w:t>
      </w:r>
      <w:r w:rsidRPr="003E20EF">
        <w:rPr>
          <w:rFonts w:ascii="Arial" w:eastAsia="Arial" w:hAnsi="Arial" w:cs="Arial"/>
          <w:b/>
          <w:bCs/>
          <w:sz w:val="23"/>
          <w:szCs w:val="23"/>
        </w:rPr>
        <w:t>and either</w:t>
      </w:r>
      <w:r>
        <w:rPr>
          <w:rFonts w:ascii="Arial" w:eastAsia="Arial" w:hAnsi="Arial" w:cs="Arial"/>
          <w:sz w:val="23"/>
          <w:szCs w:val="23"/>
        </w:rPr>
        <w:t>;</w:t>
      </w:r>
    </w:p>
    <w:p w14:paraId="3776B5BF" w14:textId="77777777" w:rsidR="00843F90" w:rsidRDefault="00113D2A">
      <w:pPr>
        <w:tabs>
          <w:tab w:val="left" w:pos="1660"/>
        </w:tabs>
        <w:spacing w:before="8" w:line="260" w:lineRule="exact"/>
        <w:ind w:left="1677" w:right="344" w:hanging="542"/>
        <w:rPr>
          <w:rFonts w:ascii="Arial" w:eastAsia="Arial" w:hAnsi="Arial" w:cs="Arial"/>
          <w:sz w:val="23"/>
          <w:szCs w:val="23"/>
        </w:rPr>
      </w:pPr>
      <w:r>
        <w:rPr>
          <w:rFonts w:ascii="Arial" w:eastAsia="Arial" w:hAnsi="Arial" w:cs="Arial"/>
          <w:sz w:val="23"/>
          <w:szCs w:val="23"/>
        </w:rPr>
        <w:t>ii.</w:t>
      </w:r>
      <w:r>
        <w:rPr>
          <w:rFonts w:ascii="Arial" w:eastAsia="Arial" w:hAnsi="Arial" w:cs="Arial"/>
          <w:sz w:val="23"/>
          <w:szCs w:val="23"/>
        </w:rPr>
        <w:tab/>
        <w:t xml:space="preserve">Evidence of the long-term effectiveness of the campus’ shared governance system in fulfilling the institution’s mission and goals; </w:t>
      </w:r>
      <w:r>
        <w:rPr>
          <w:rFonts w:ascii="Arial" w:eastAsia="Arial" w:hAnsi="Arial" w:cs="Arial"/>
          <w:b/>
          <w:sz w:val="23"/>
          <w:szCs w:val="23"/>
        </w:rPr>
        <w:t>or</w:t>
      </w:r>
    </w:p>
    <w:p w14:paraId="6027349B" w14:textId="77777777" w:rsidR="00843F90" w:rsidRDefault="00113D2A">
      <w:pPr>
        <w:tabs>
          <w:tab w:val="left" w:pos="1660"/>
        </w:tabs>
        <w:spacing w:before="2" w:line="260" w:lineRule="exact"/>
        <w:ind w:left="1677" w:right="357" w:hanging="578"/>
        <w:rPr>
          <w:rFonts w:ascii="Arial" w:eastAsia="Arial" w:hAnsi="Arial" w:cs="Arial"/>
          <w:sz w:val="23"/>
          <w:szCs w:val="23"/>
        </w:rPr>
      </w:pPr>
      <w:r>
        <w:rPr>
          <w:rFonts w:ascii="Arial" w:eastAsia="Arial" w:hAnsi="Arial" w:cs="Arial"/>
          <w:sz w:val="23"/>
          <w:szCs w:val="23"/>
        </w:rPr>
        <w:t>iii.</w:t>
      </w:r>
      <w:r>
        <w:rPr>
          <w:rFonts w:ascii="Arial" w:eastAsia="Arial" w:hAnsi="Arial" w:cs="Arial"/>
          <w:sz w:val="23"/>
          <w:szCs w:val="23"/>
        </w:rPr>
        <w:tab/>
        <w:t>Evidence of a major or significant improvement to the shared governance system or the culture of shared governance and its effectiveness within the institution.</w:t>
      </w:r>
    </w:p>
    <w:p w14:paraId="5B19FE71" w14:textId="77777777" w:rsidR="00843F90" w:rsidRDefault="00843F90">
      <w:pPr>
        <w:spacing w:before="19" w:line="240" w:lineRule="exact"/>
        <w:rPr>
          <w:sz w:val="24"/>
          <w:szCs w:val="24"/>
        </w:rPr>
      </w:pPr>
    </w:p>
    <w:p w14:paraId="0F43109E" w14:textId="77777777" w:rsidR="00843F90" w:rsidRDefault="00113D2A">
      <w:pPr>
        <w:ind w:left="244"/>
        <w:rPr>
          <w:rFonts w:ascii="Arial" w:eastAsia="Arial" w:hAnsi="Arial" w:cs="Arial"/>
          <w:sz w:val="23"/>
          <w:szCs w:val="23"/>
        </w:rPr>
      </w:pPr>
      <w:r>
        <w:rPr>
          <w:rFonts w:ascii="Arial" w:eastAsia="Arial" w:hAnsi="Arial" w:cs="Arial"/>
          <w:b/>
          <w:sz w:val="23"/>
          <w:szCs w:val="23"/>
        </w:rPr>
        <w:t>NOMINATION PROCESS</w:t>
      </w:r>
    </w:p>
    <w:p w14:paraId="1AE12F87" w14:textId="77777777" w:rsidR="00843F90" w:rsidRDefault="00843F90">
      <w:pPr>
        <w:spacing w:before="18" w:line="260" w:lineRule="exact"/>
        <w:rPr>
          <w:sz w:val="26"/>
          <w:szCs w:val="26"/>
        </w:rPr>
      </w:pPr>
    </w:p>
    <w:p w14:paraId="4BE91560" w14:textId="77777777" w:rsidR="00843F90" w:rsidRDefault="00113D2A">
      <w:pPr>
        <w:ind w:left="244"/>
        <w:rPr>
          <w:rFonts w:ascii="Arial" w:eastAsia="Arial" w:hAnsi="Arial" w:cs="Arial"/>
          <w:sz w:val="23"/>
          <w:szCs w:val="23"/>
        </w:rPr>
      </w:pPr>
      <w:r>
        <w:rPr>
          <w:rFonts w:ascii="Arial" w:eastAsia="Arial" w:hAnsi="Arial" w:cs="Arial"/>
          <w:sz w:val="23"/>
          <w:szCs w:val="23"/>
        </w:rPr>
        <w:t>The following describes the general requirements of eligibility for this award.</w:t>
      </w:r>
    </w:p>
    <w:p w14:paraId="47E5DAB7" w14:textId="77777777" w:rsidR="00843F90" w:rsidRDefault="00843F90">
      <w:pPr>
        <w:spacing w:before="13" w:line="260" w:lineRule="exact"/>
        <w:rPr>
          <w:sz w:val="26"/>
          <w:szCs w:val="26"/>
        </w:rPr>
      </w:pPr>
    </w:p>
    <w:p w14:paraId="58048C53" w14:textId="77777777" w:rsidR="00843F90" w:rsidRDefault="00113D2A">
      <w:pPr>
        <w:ind w:left="225"/>
        <w:rPr>
          <w:rFonts w:ascii="Arial" w:eastAsia="Arial" w:hAnsi="Arial" w:cs="Arial"/>
          <w:sz w:val="23"/>
          <w:szCs w:val="23"/>
        </w:rPr>
      </w:pPr>
      <w:r>
        <w:rPr>
          <w:rFonts w:ascii="Arial" w:eastAsia="Arial" w:hAnsi="Arial" w:cs="Arial"/>
          <w:b/>
          <w:sz w:val="23"/>
          <w:szCs w:val="23"/>
        </w:rPr>
        <w:t>CAMPUS COMMITTEE</w:t>
      </w:r>
    </w:p>
    <w:p w14:paraId="418830EE" w14:textId="77777777" w:rsidR="00843F90" w:rsidRDefault="00843F90">
      <w:pPr>
        <w:spacing w:before="16" w:line="260" w:lineRule="exact"/>
        <w:rPr>
          <w:sz w:val="26"/>
          <w:szCs w:val="26"/>
        </w:rPr>
      </w:pPr>
    </w:p>
    <w:p w14:paraId="20CA0011" w14:textId="77777777" w:rsidR="00843F90" w:rsidRDefault="00113D2A">
      <w:pPr>
        <w:ind w:left="223" w:right="73"/>
        <w:rPr>
          <w:rFonts w:ascii="Arial" w:eastAsia="Arial" w:hAnsi="Arial" w:cs="Arial"/>
          <w:sz w:val="23"/>
          <w:szCs w:val="23"/>
        </w:rPr>
      </w:pPr>
      <w:r>
        <w:rPr>
          <w:rFonts w:ascii="Arial" w:eastAsia="Arial" w:hAnsi="Arial" w:cs="Arial"/>
          <w:b/>
          <w:sz w:val="23"/>
          <w:szCs w:val="23"/>
        </w:rPr>
        <w:t xml:space="preserve">Committee Appointment and Structure </w:t>
      </w:r>
      <w:r>
        <w:rPr>
          <w:rFonts w:ascii="Arial" w:eastAsia="Arial" w:hAnsi="Arial" w:cs="Arial"/>
          <w:sz w:val="23"/>
          <w:szCs w:val="23"/>
        </w:rPr>
        <w:t>– The campus nomination committee for this award shall be appointed by the campus governance structure (as is currently done by each campus for appointment of other faculty committees) with the concurrence of the campus President. The committee shall include the chair (or chair’s designee) of the campus faculty governance organization; one member, designated by the campus President, to act in an</w:t>
      </w:r>
    </w:p>
    <w:p w14:paraId="00714B58" w14:textId="0F052B19" w:rsidR="00843F90" w:rsidRPr="003E20EF" w:rsidRDefault="00113D2A">
      <w:pPr>
        <w:spacing w:line="260" w:lineRule="exact"/>
        <w:ind w:left="223"/>
        <w:rPr>
          <w:rFonts w:ascii="Arial" w:eastAsia="Arial" w:hAnsi="Arial" w:cs="Arial"/>
          <w:b/>
          <w:sz w:val="23"/>
          <w:szCs w:val="23"/>
        </w:rPr>
      </w:pPr>
      <w:r>
        <w:rPr>
          <w:rFonts w:ascii="Arial" w:eastAsia="Arial" w:hAnsi="Arial" w:cs="Arial"/>
          <w:i/>
          <w:sz w:val="23"/>
          <w:szCs w:val="23"/>
        </w:rPr>
        <w:t xml:space="preserve">ex-officio </w:t>
      </w:r>
      <w:r>
        <w:rPr>
          <w:rFonts w:ascii="Arial" w:eastAsia="Arial" w:hAnsi="Arial" w:cs="Arial"/>
          <w:sz w:val="23"/>
          <w:szCs w:val="23"/>
        </w:rPr>
        <w:t>capacity; faculty</w:t>
      </w:r>
      <w:r w:rsidR="00C95D9B">
        <w:rPr>
          <w:rFonts w:ascii="Arial" w:eastAsia="Arial" w:hAnsi="Arial" w:cs="Arial"/>
          <w:sz w:val="23"/>
          <w:szCs w:val="23"/>
        </w:rPr>
        <w:t>/</w:t>
      </w:r>
      <w:r w:rsidR="00BC6E0E">
        <w:rPr>
          <w:rFonts w:ascii="Arial" w:eastAsia="Arial" w:hAnsi="Arial" w:cs="Arial"/>
          <w:sz w:val="23"/>
          <w:szCs w:val="23"/>
        </w:rPr>
        <w:t>professional staff,</w:t>
      </w:r>
      <w:r>
        <w:rPr>
          <w:rFonts w:ascii="Arial" w:eastAsia="Arial" w:hAnsi="Arial" w:cs="Arial"/>
          <w:sz w:val="23"/>
          <w:szCs w:val="23"/>
        </w:rPr>
        <w:t xml:space="preserve"> and student governance representation</w:t>
      </w:r>
      <w:r w:rsidR="00C95D9B">
        <w:rPr>
          <w:rFonts w:ascii="Arial" w:eastAsia="Arial" w:hAnsi="Arial" w:cs="Arial"/>
          <w:sz w:val="23"/>
          <w:szCs w:val="23"/>
        </w:rPr>
        <w:t xml:space="preserve">. </w:t>
      </w:r>
      <w:r w:rsidR="00BC6E0E" w:rsidRPr="003E20EF">
        <w:rPr>
          <w:rFonts w:ascii="Arial" w:eastAsia="Arial" w:hAnsi="Arial" w:cs="Arial"/>
          <w:b/>
          <w:sz w:val="23"/>
          <w:szCs w:val="23"/>
        </w:rPr>
        <w:t>The composition of the committee should be diverse in terms of member background, as well as member schools, colleges, or disciplines.</w:t>
      </w:r>
    </w:p>
    <w:p w14:paraId="1564272B" w14:textId="77777777" w:rsidR="00843F90" w:rsidRDefault="00843F90">
      <w:pPr>
        <w:spacing w:before="13" w:line="260" w:lineRule="exact"/>
        <w:rPr>
          <w:sz w:val="26"/>
          <w:szCs w:val="26"/>
        </w:rPr>
      </w:pPr>
    </w:p>
    <w:p w14:paraId="3E3F58F1" w14:textId="77777777" w:rsidR="00843F90" w:rsidRDefault="00113D2A">
      <w:pPr>
        <w:ind w:left="223" w:right="534"/>
        <w:rPr>
          <w:rFonts w:ascii="Arial" w:eastAsia="Arial" w:hAnsi="Arial" w:cs="Arial"/>
          <w:sz w:val="23"/>
          <w:szCs w:val="23"/>
        </w:rPr>
      </w:pPr>
      <w:r>
        <w:rPr>
          <w:rFonts w:ascii="Arial" w:eastAsia="Arial" w:hAnsi="Arial" w:cs="Arial"/>
          <w:b/>
          <w:sz w:val="23"/>
          <w:szCs w:val="23"/>
        </w:rPr>
        <w:t xml:space="preserve">Committee Role </w:t>
      </w:r>
      <w:r>
        <w:rPr>
          <w:rFonts w:ascii="Arial" w:eastAsia="Arial" w:hAnsi="Arial" w:cs="Arial"/>
          <w:sz w:val="23"/>
          <w:szCs w:val="23"/>
        </w:rPr>
        <w:t>– The campus committee prepares the final nomination portfolio to go forward to System Administration.</w:t>
      </w:r>
    </w:p>
    <w:p w14:paraId="1F43DCFF" w14:textId="77777777" w:rsidR="00843F90" w:rsidRDefault="00843F90">
      <w:pPr>
        <w:spacing w:before="5" w:line="260" w:lineRule="exact"/>
        <w:rPr>
          <w:sz w:val="26"/>
          <w:szCs w:val="26"/>
        </w:rPr>
      </w:pPr>
    </w:p>
    <w:p w14:paraId="0981F0B7" w14:textId="1AA63F0E" w:rsidR="00843F90" w:rsidRDefault="00113D2A">
      <w:pPr>
        <w:ind w:left="222" w:right="187"/>
        <w:rPr>
          <w:rFonts w:ascii="Arial" w:eastAsia="Arial" w:hAnsi="Arial" w:cs="Arial"/>
          <w:sz w:val="23"/>
          <w:szCs w:val="23"/>
        </w:rPr>
        <w:sectPr w:rsidR="00843F90">
          <w:pgSz w:w="12240" w:h="15840"/>
          <w:pgMar w:top="780" w:right="1340" w:bottom="280" w:left="1220" w:header="0" w:footer="957" w:gutter="0"/>
          <w:cols w:space="720"/>
        </w:sectPr>
      </w:pPr>
      <w:r>
        <w:rPr>
          <w:rFonts w:ascii="Arial" w:eastAsia="Arial" w:hAnsi="Arial" w:cs="Arial"/>
          <w:sz w:val="23"/>
          <w:szCs w:val="23"/>
        </w:rPr>
        <w:t xml:space="preserve">The primary evaluation/preparation of the nomination is the responsibility of the campus. </w:t>
      </w:r>
      <w:r w:rsidR="009D4DFA">
        <w:rPr>
          <w:rFonts w:ascii="Arial" w:eastAsia="Arial" w:hAnsi="Arial" w:cs="Arial"/>
          <w:sz w:val="23"/>
          <w:szCs w:val="23"/>
        </w:rPr>
        <w:t>C</w:t>
      </w:r>
      <w:r>
        <w:rPr>
          <w:rFonts w:ascii="Arial" w:eastAsia="Arial" w:hAnsi="Arial" w:cs="Arial"/>
          <w:sz w:val="23"/>
          <w:szCs w:val="23"/>
        </w:rPr>
        <w:t>ampus committee</w:t>
      </w:r>
      <w:r w:rsidR="009D4DFA">
        <w:rPr>
          <w:rFonts w:ascii="Arial" w:eastAsia="Arial" w:hAnsi="Arial" w:cs="Arial"/>
          <w:sz w:val="23"/>
          <w:szCs w:val="23"/>
        </w:rPr>
        <w:t>s</w:t>
      </w:r>
      <w:r>
        <w:rPr>
          <w:rFonts w:ascii="Arial" w:eastAsia="Arial" w:hAnsi="Arial" w:cs="Arial"/>
          <w:sz w:val="23"/>
          <w:szCs w:val="23"/>
        </w:rPr>
        <w:t xml:space="preserve"> must determine that </w:t>
      </w:r>
      <w:r w:rsidR="009D4DFA">
        <w:rPr>
          <w:rFonts w:ascii="Arial" w:eastAsia="Arial" w:hAnsi="Arial" w:cs="Arial"/>
          <w:sz w:val="23"/>
          <w:szCs w:val="23"/>
        </w:rPr>
        <w:t xml:space="preserve">the </w:t>
      </w:r>
      <w:r>
        <w:rPr>
          <w:rFonts w:ascii="Arial" w:eastAsia="Arial" w:hAnsi="Arial" w:cs="Arial"/>
          <w:sz w:val="23"/>
          <w:szCs w:val="23"/>
        </w:rPr>
        <w:t>nomination meets or exceeds one or more of the selection criteria for the award. The campus committee determines what approaches the campus will use to gather information for the nomination (</w:t>
      </w:r>
      <w:r>
        <w:rPr>
          <w:rFonts w:ascii="Arial" w:eastAsia="Arial" w:hAnsi="Arial" w:cs="Arial"/>
          <w:i/>
          <w:sz w:val="23"/>
          <w:szCs w:val="23"/>
        </w:rPr>
        <w:t>e.g</w:t>
      </w:r>
      <w:r>
        <w:rPr>
          <w:rFonts w:ascii="Arial" w:eastAsia="Arial" w:hAnsi="Arial" w:cs="Arial"/>
          <w:sz w:val="23"/>
          <w:szCs w:val="23"/>
        </w:rPr>
        <w:t xml:space="preserve">., bulletins, campus newspapers, e-mails, listservs, etc.); the process to develop the nomination to forward to System Administration; and the type of evidentiary materials </w:t>
      </w:r>
      <w:r>
        <w:rPr>
          <w:rFonts w:ascii="Arial" w:eastAsia="Arial" w:hAnsi="Arial" w:cs="Arial"/>
          <w:i/>
          <w:sz w:val="23"/>
          <w:szCs w:val="23"/>
        </w:rPr>
        <w:t>(e.g</w:t>
      </w:r>
      <w:r>
        <w:rPr>
          <w:rFonts w:ascii="Arial" w:eastAsia="Arial" w:hAnsi="Arial" w:cs="Arial"/>
          <w:sz w:val="23"/>
          <w:szCs w:val="23"/>
        </w:rPr>
        <w:t xml:space="preserve">., the number and source of letters of recommendations, types of work samples, etc.) to be provided in support of the nomination. </w:t>
      </w:r>
      <w:r>
        <w:rPr>
          <w:rFonts w:ascii="Arial" w:eastAsia="Arial" w:hAnsi="Arial" w:cs="Arial"/>
          <w:b/>
          <w:sz w:val="23"/>
          <w:szCs w:val="23"/>
        </w:rPr>
        <w:t>Please note that specific, concrete examples need to be provided.</w:t>
      </w:r>
    </w:p>
    <w:p w14:paraId="58FC5A4C" w14:textId="2BF6C475" w:rsidR="00843F90" w:rsidRDefault="00BC6E0E">
      <w:pPr>
        <w:spacing w:before="79"/>
        <w:ind w:left="222" w:right="150"/>
        <w:rPr>
          <w:rFonts w:ascii="Arial" w:eastAsia="Arial" w:hAnsi="Arial" w:cs="Arial"/>
          <w:sz w:val="23"/>
          <w:szCs w:val="23"/>
        </w:rPr>
      </w:pPr>
      <w:r>
        <w:rPr>
          <w:rFonts w:ascii="Arial" w:eastAsia="Arial" w:hAnsi="Arial" w:cs="Arial"/>
          <w:sz w:val="23"/>
          <w:szCs w:val="23"/>
        </w:rPr>
        <w:lastRenderedPageBreak/>
        <w:t xml:space="preserve">Upon the recommendation of the campus committee, the </w:t>
      </w:r>
      <w:r w:rsidR="0040077B">
        <w:rPr>
          <w:rFonts w:ascii="Arial" w:eastAsia="Arial" w:hAnsi="Arial" w:cs="Arial"/>
          <w:sz w:val="23"/>
          <w:szCs w:val="23"/>
        </w:rPr>
        <w:t>nomination of</w:t>
      </w:r>
      <w:r w:rsidR="00113D2A">
        <w:rPr>
          <w:rFonts w:ascii="Arial" w:eastAsia="Arial" w:hAnsi="Arial" w:cs="Arial"/>
          <w:sz w:val="23"/>
          <w:szCs w:val="23"/>
        </w:rPr>
        <w:t xml:space="preserve"> an institution would be made jointly by the campus President and campus governance leader (CGL). Nominations should be sent to the Program Manager for Faculty and Staff Awards, Office of the Provost at System Administration.</w:t>
      </w:r>
    </w:p>
    <w:p w14:paraId="6420E9D4" w14:textId="77777777" w:rsidR="00843F90" w:rsidRDefault="00843F90">
      <w:pPr>
        <w:spacing w:before="13" w:line="260" w:lineRule="exact"/>
        <w:rPr>
          <w:sz w:val="26"/>
          <w:szCs w:val="26"/>
        </w:rPr>
      </w:pPr>
    </w:p>
    <w:p w14:paraId="5DB74A26" w14:textId="77777777" w:rsidR="00843F90" w:rsidRDefault="00113D2A">
      <w:pPr>
        <w:ind w:left="225"/>
        <w:rPr>
          <w:rFonts w:ascii="Arial" w:eastAsia="Arial" w:hAnsi="Arial" w:cs="Arial"/>
          <w:sz w:val="23"/>
          <w:szCs w:val="23"/>
        </w:rPr>
      </w:pPr>
      <w:r>
        <w:rPr>
          <w:rFonts w:ascii="Arial" w:eastAsia="Arial" w:hAnsi="Arial" w:cs="Arial"/>
          <w:b/>
          <w:sz w:val="23"/>
          <w:szCs w:val="23"/>
        </w:rPr>
        <w:t>Confidentiality</w:t>
      </w:r>
    </w:p>
    <w:p w14:paraId="5BA46F5E" w14:textId="77777777" w:rsidR="00843F90" w:rsidRDefault="00843F90">
      <w:pPr>
        <w:spacing w:before="18" w:line="260" w:lineRule="exact"/>
        <w:rPr>
          <w:sz w:val="26"/>
          <w:szCs w:val="26"/>
        </w:rPr>
      </w:pPr>
    </w:p>
    <w:p w14:paraId="4E5141A3" w14:textId="77777777" w:rsidR="00843F90" w:rsidRDefault="00113D2A">
      <w:pPr>
        <w:ind w:left="224"/>
        <w:rPr>
          <w:rFonts w:ascii="Arial" w:eastAsia="Arial" w:hAnsi="Arial" w:cs="Arial"/>
          <w:sz w:val="23"/>
          <w:szCs w:val="23"/>
        </w:rPr>
      </w:pPr>
      <w:r>
        <w:rPr>
          <w:rFonts w:ascii="Arial" w:eastAsia="Arial" w:hAnsi="Arial" w:cs="Arial"/>
          <w:sz w:val="23"/>
          <w:szCs w:val="23"/>
        </w:rPr>
        <w:t>All nominations will be confidential and only the awardee will be announced.</w:t>
      </w:r>
    </w:p>
    <w:p w14:paraId="1E4FF7EA" w14:textId="77777777" w:rsidR="00843F90" w:rsidRDefault="00843F90">
      <w:pPr>
        <w:spacing w:before="11" w:line="260" w:lineRule="exact"/>
        <w:rPr>
          <w:sz w:val="26"/>
          <w:szCs w:val="26"/>
        </w:rPr>
      </w:pPr>
    </w:p>
    <w:p w14:paraId="7CE67C7C" w14:textId="77777777" w:rsidR="00843F90" w:rsidRDefault="00113D2A">
      <w:pPr>
        <w:ind w:left="224"/>
        <w:rPr>
          <w:rFonts w:ascii="Arial" w:eastAsia="Arial" w:hAnsi="Arial" w:cs="Arial"/>
          <w:sz w:val="23"/>
          <w:szCs w:val="23"/>
        </w:rPr>
      </w:pPr>
      <w:r>
        <w:rPr>
          <w:rFonts w:ascii="Arial" w:eastAsia="Arial" w:hAnsi="Arial" w:cs="Arial"/>
          <w:b/>
          <w:sz w:val="23"/>
          <w:szCs w:val="23"/>
        </w:rPr>
        <w:t>SUPPORT FILE</w:t>
      </w:r>
    </w:p>
    <w:p w14:paraId="31428EE5" w14:textId="77777777" w:rsidR="00843F90" w:rsidRDefault="00843F90">
      <w:pPr>
        <w:spacing w:before="6" w:line="260" w:lineRule="exact"/>
        <w:rPr>
          <w:sz w:val="26"/>
          <w:szCs w:val="26"/>
        </w:rPr>
      </w:pPr>
    </w:p>
    <w:p w14:paraId="6170A5C1" w14:textId="34DB8290" w:rsidR="00843F90" w:rsidRDefault="00113D2A">
      <w:pPr>
        <w:ind w:left="224" w:right="314"/>
        <w:rPr>
          <w:rFonts w:ascii="Arial" w:eastAsia="Arial" w:hAnsi="Arial" w:cs="Arial"/>
          <w:sz w:val="23"/>
          <w:szCs w:val="23"/>
        </w:rPr>
      </w:pPr>
      <w:r>
        <w:rPr>
          <w:rFonts w:ascii="Arial" w:eastAsia="Arial" w:hAnsi="Arial" w:cs="Arial"/>
          <w:sz w:val="23"/>
          <w:szCs w:val="23"/>
        </w:rPr>
        <w:t>The campus committee is responsible for preparing the nomination portfolio submitted to the Program Manager for Faculty and Staff Awards in System Administration. It must be collated in the order presented below and must include the following:</w:t>
      </w:r>
    </w:p>
    <w:p w14:paraId="3993D0A7" w14:textId="77777777" w:rsidR="00843F90" w:rsidRDefault="00843F90">
      <w:pPr>
        <w:spacing w:before="13" w:line="260" w:lineRule="exact"/>
        <w:rPr>
          <w:sz w:val="26"/>
          <w:szCs w:val="26"/>
        </w:rPr>
      </w:pPr>
    </w:p>
    <w:p w14:paraId="76B873F3" w14:textId="77777777" w:rsidR="00843F90" w:rsidRDefault="00113D2A">
      <w:pPr>
        <w:ind w:left="256" w:right="63" w:hanging="34"/>
        <w:rPr>
          <w:rFonts w:ascii="Arial" w:eastAsia="Arial" w:hAnsi="Arial" w:cs="Arial"/>
          <w:sz w:val="23"/>
          <w:szCs w:val="23"/>
        </w:rPr>
      </w:pPr>
      <w:r>
        <w:rPr>
          <w:rFonts w:ascii="Arial" w:eastAsia="Arial" w:hAnsi="Arial" w:cs="Arial"/>
          <w:b/>
          <w:sz w:val="23"/>
          <w:szCs w:val="23"/>
        </w:rPr>
        <w:t xml:space="preserve">Checklist Cover Sheet and the Checklist of Certifications </w:t>
      </w:r>
      <w:r>
        <w:rPr>
          <w:rFonts w:ascii="Arial" w:eastAsia="Arial" w:hAnsi="Arial" w:cs="Arial"/>
          <w:sz w:val="23"/>
          <w:szCs w:val="23"/>
        </w:rPr>
        <w:t>– These attached forms must be the first two sheets of the nomination portfolio.</w:t>
      </w:r>
    </w:p>
    <w:p w14:paraId="1D4536F4" w14:textId="77777777" w:rsidR="00843F90" w:rsidRDefault="00843F90">
      <w:pPr>
        <w:spacing w:before="11" w:line="260" w:lineRule="exact"/>
        <w:rPr>
          <w:sz w:val="26"/>
          <w:szCs w:val="26"/>
        </w:rPr>
      </w:pPr>
    </w:p>
    <w:p w14:paraId="0359E3EB" w14:textId="35812625" w:rsidR="00843F90" w:rsidRDefault="00113D2A">
      <w:pPr>
        <w:ind w:left="224" w:right="188"/>
        <w:rPr>
          <w:rFonts w:ascii="Arial" w:eastAsia="Arial" w:hAnsi="Arial" w:cs="Arial"/>
          <w:sz w:val="23"/>
          <w:szCs w:val="23"/>
        </w:rPr>
      </w:pPr>
      <w:r>
        <w:rPr>
          <w:rFonts w:ascii="Arial" w:eastAsia="Arial" w:hAnsi="Arial" w:cs="Arial"/>
          <w:b/>
          <w:sz w:val="23"/>
          <w:szCs w:val="23"/>
        </w:rPr>
        <w:t xml:space="preserve">Transmittal Letter </w:t>
      </w:r>
      <w:r>
        <w:rPr>
          <w:rFonts w:ascii="Arial" w:eastAsia="Arial" w:hAnsi="Arial" w:cs="Arial"/>
          <w:sz w:val="23"/>
          <w:szCs w:val="23"/>
        </w:rPr>
        <w:t xml:space="preserve">– A brief joint transmittal letter addressing how the nomination met the selection criteria is required from the campus President and the CGL (or their designees). This letter should reflect the campus’s rationale for making the nomination and speak succinctly to the merit of the nomination. </w:t>
      </w:r>
      <w:r>
        <w:rPr>
          <w:rFonts w:ascii="Arial" w:eastAsia="Arial" w:hAnsi="Arial" w:cs="Arial"/>
          <w:b/>
          <w:sz w:val="23"/>
          <w:szCs w:val="23"/>
        </w:rPr>
        <w:t xml:space="preserve">The letter should be addressed to the State University Provost, </w:t>
      </w:r>
      <w:r w:rsidR="00541679">
        <w:rPr>
          <w:rFonts w:ascii="Arial" w:eastAsia="Arial" w:hAnsi="Arial" w:cs="Arial"/>
          <w:b/>
          <w:sz w:val="23"/>
          <w:szCs w:val="23"/>
        </w:rPr>
        <w:t xml:space="preserve">Office of the Provost, </w:t>
      </w:r>
      <w:r>
        <w:rPr>
          <w:rFonts w:ascii="Arial" w:eastAsia="Arial" w:hAnsi="Arial" w:cs="Arial"/>
          <w:b/>
          <w:sz w:val="23"/>
          <w:szCs w:val="23"/>
        </w:rPr>
        <w:t>State University of New York, System Administration, H. Carl McCall SUNY Building, 353 Broadway, Albany, New York 12246.</w:t>
      </w:r>
    </w:p>
    <w:p w14:paraId="2A896778" w14:textId="77777777" w:rsidR="00843F90" w:rsidRDefault="00843F90">
      <w:pPr>
        <w:spacing w:before="13" w:line="260" w:lineRule="exact"/>
        <w:rPr>
          <w:sz w:val="26"/>
          <w:szCs w:val="26"/>
        </w:rPr>
      </w:pPr>
    </w:p>
    <w:p w14:paraId="745329CD" w14:textId="77777777" w:rsidR="00843F90" w:rsidRDefault="00113D2A">
      <w:pPr>
        <w:spacing w:line="242" w:lineRule="auto"/>
        <w:ind w:left="243" w:right="94"/>
        <w:rPr>
          <w:rFonts w:ascii="Arial" w:eastAsia="Arial" w:hAnsi="Arial" w:cs="Arial"/>
          <w:sz w:val="23"/>
          <w:szCs w:val="23"/>
        </w:rPr>
      </w:pPr>
      <w:r>
        <w:rPr>
          <w:rFonts w:ascii="Arial" w:eastAsia="Arial" w:hAnsi="Arial" w:cs="Arial"/>
          <w:b/>
          <w:sz w:val="23"/>
          <w:szCs w:val="23"/>
        </w:rPr>
        <w:t xml:space="preserve">Summary Statement </w:t>
      </w:r>
      <w:r>
        <w:rPr>
          <w:rFonts w:ascii="Arial" w:eastAsia="Arial" w:hAnsi="Arial" w:cs="Arial"/>
          <w:sz w:val="23"/>
          <w:szCs w:val="23"/>
        </w:rPr>
        <w:t>– The Summary Statement provides the rationale for the campus’s nomination and sets forth the merit for the nomination. It must address how the nomination demonstrates the principles described in the statement of the Purpose of the Program (above). The Summary Statement is limited to a maximum of five pages in addition to the cover sheet.</w:t>
      </w:r>
    </w:p>
    <w:p w14:paraId="35779B0E" w14:textId="77777777" w:rsidR="00843F90" w:rsidRDefault="00843F90">
      <w:pPr>
        <w:spacing w:before="7" w:line="260" w:lineRule="exact"/>
        <w:rPr>
          <w:sz w:val="26"/>
          <w:szCs w:val="26"/>
        </w:rPr>
      </w:pPr>
    </w:p>
    <w:p w14:paraId="48842C0C" w14:textId="77777777" w:rsidR="00843F90" w:rsidRDefault="00113D2A">
      <w:pPr>
        <w:ind w:left="243"/>
        <w:rPr>
          <w:rFonts w:ascii="Arial" w:eastAsia="Arial" w:hAnsi="Arial" w:cs="Arial"/>
          <w:sz w:val="23"/>
          <w:szCs w:val="23"/>
        </w:rPr>
      </w:pPr>
      <w:r>
        <w:rPr>
          <w:rFonts w:ascii="Arial" w:eastAsia="Arial" w:hAnsi="Arial" w:cs="Arial"/>
          <w:b/>
          <w:sz w:val="23"/>
          <w:szCs w:val="23"/>
        </w:rPr>
        <w:t>REVIEW AT THE SYSTEM-LEVEL</w:t>
      </w:r>
    </w:p>
    <w:p w14:paraId="119A9889" w14:textId="77777777" w:rsidR="00843F90" w:rsidRDefault="00843F90">
      <w:pPr>
        <w:spacing w:before="18" w:line="260" w:lineRule="exact"/>
        <w:rPr>
          <w:sz w:val="26"/>
          <w:szCs w:val="26"/>
        </w:rPr>
      </w:pPr>
    </w:p>
    <w:p w14:paraId="72DA80E1" w14:textId="77777777" w:rsidR="00843F90" w:rsidRDefault="00113D2A">
      <w:pPr>
        <w:ind w:left="243" w:right="131"/>
        <w:jc w:val="both"/>
        <w:rPr>
          <w:rFonts w:ascii="Arial" w:eastAsia="Arial" w:hAnsi="Arial" w:cs="Arial"/>
          <w:sz w:val="23"/>
          <w:szCs w:val="23"/>
        </w:rPr>
      </w:pPr>
      <w:r>
        <w:rPr>
          <w:rFonts w:ascii="Arial" w:eastAsia="Arial" w:hAnsi="Arial" w:cs="Arial"/>
          <w:sz w:val="23"/>
          <w:szCs w:val="23"/>
        </w:rPr>
        <w:t>A system-wide, six-member selection committee that gives equal representation to faculty and administration in the 4-year and 2-year institutions will be formed. Specifically, the six- member selection committee will be constituted as per the following formula:</w:t>
      </w:r>
    </w:p>
    <w:p w14:paraId="438F3205" w14:textId="77777777" w:rsidR="00843F90" w:rsidRDefault="00843F90">
      <w:pPr>
        <w:spacing w:before="17" w:line="260" w:lineRule="exact"/>
        <w:rPr>
          <w:sz w:val="26"/>
          <w:szCs w:val="26"/>
        </w:rPr>
      </w:pPr>
    </w:p>
    <w:p w14:paraId="677ED470" w14:textId="292C1FCB" w:rsidR="00843F90" w:rsidRPr="00E762E8" w:rsidRDefault="00113D2A" w:rsidP="00E762E8">
      <w:pPr>
        <w:spacing w:line="260" w:lineRule="exact"/>
        <w:ind w:left="1324" w:right="161" w:hanging="360"/>
        <w:rPr>
          <w:rFonts w:ascii="Arial" w:eastAsia="Arial" w:hAnsi="Arial" w:cs="Arial"/>
          <w:sz w:val="23"/>
          <w:szCs w:val="23"/>
        </w:rPr>
      </w:pPr>
      <w:r w:rsidRPr="00AE6F1F">
        <w:rPr>
          <w:rFonts w:ascii="Arial" w:hAnsi="Arial" w:cs="Arial"/>
          <w:w w:val="98"/>
          <w:sz w:val="23"/>
          <w:szCs w:val="23"/>
        </w:rPr>
        <w:t>a.</w:t>
      </w:r>
      <w:r w:rsidRPr="00AE6F1F">
        <w:rPr>
          <w:rFonts w:ascii="Arial" w:hAnsi="Arial" w:cs="Arial"/>
          <w:sz w:val="23"/>
          <w:szCs w:val="23"/>
        </w:rPr>
        <w:t xml:space="preserve">   </w:t>
      </w:r>
      <w:r w:rsidRPr="00E762E8">
        <w:rPr>
          <w:rFonts w:ascii="Arial" w:eastAsia="Arial" w:hAnsi="Arial" w:cs="Arial"/>
          <w:sz w:val="23"/>
          <w:szCs w:val="23"/>
        </w:rPr>
        <w:t xml:space="preserve">A campus President or designee, and a governance leader or designee from </w:t>
      </w:r>
      <w:r w:rsidR="00E762E8">
        <w:rPr>
          <w:rFonts w:ascii="Arial" w:eastAsia="Arial" w:hAnsi="Arial" w:cs="Arial"/>
          <w:sz w:val="23"/>
          <w:szCs w:val="23"/>
        </w:rPr>
        <w:br/>
      </w:r>
      <w:r w:rsidRPr="00E762E8">
        <w:rPr>
          <w:rFonts w:ascii="Arial" w:eastAsia="Arial" w:hAnsi="Arial" w:cs="Arial"/>
          <w:sz w:val="23"/>
          <w:szCs w:val="23"/>
        </w:rPr>
        <w:t>4- year institutions;</w:t>
      </w:r>
    </w:p>
    <w:p w14:paraId="07A8B8BD" w14:textId="1CCC6D50" w:rsidR="00843F90" w:rsidRPr="00E762E8" w:rsidRDefault="00113D2A" w:rsidP="00E762E8">
      <w:pPr>
        <w:spacing w:before="9" w:line="260" w:lineRule="exact"/>
        <w:ind w:left="1324" w:right="161" w:hanging="360"/>
        <w:rPr>
          <w:rFonts w:ascii="Arial" w:eastAsia="Arial" w:hAnsi="Arial" w:cs="Arial"/>
          <w:sz w:val="23"/>
          <w:szCs w:val="23"/>
        </w:rPr>
      </w:pPr>
      <w:r w:rsidRPr="00AE6F1F">
        <w:rPr>
          <w:rFonts w:ascii="Arial" w:hAnsi="Arial" w:cs="Arial"/>
          <w:w w:val="98"/>
          <w:sz w:val="23"/>
          <w:szCs w:val="23"/>
        </w:rPr>
        <w:t>b.</w:t>
      </w:r>
      <w:r w:rsidRPr="00AE6F1F">
        <w:rPr>
          <w:rFonts w:ascii="Arial" w:hAnsi="Arial" w:cs="Arial"/>
          <w:sz w:val="23"/>
          <w:szCs w:val="23"/>
        </w:rPr>
        <w:t xml:space="preserve">   </w:t>
      </w:r>
      <w:r w:rsidRPr="00E762E8">
        <w:rPr>
          <w:rFonts w:ascii="Arial" w:eastAsia="Arial" w:hAnsi="Arial" w:cs="Arial"/>
          <w:sz w:val="23"/>
          <w:szCs w:val="23"/>
        </w:rPr>
        <w:t xml:space="preserve">A campus President or designee, and a governance leader or designee from </w:t>
      </w:r>
      <w:r w:rsidR="00E762E8">
        <w:rPr>
          <w:rFonts w:ascii="Arial" w:eastAsia="Arial" w:hAnsi="Arial" w:cs="Arial"/>
          <w:sz w:val="23"/>
          <w:szCs w:val="23"/>
        </w:rPr>
        <w:br/>
      </w:r>
      <w:r w:rsidRPr="00E762E8">
        <w:rPr>
          <w:rFonts w:ascii="Arial" w:eastAsia="Arial" w:hAnsi="Arial" w:cs="Arial"/>
          <w:sz w:val="23"/>
          <w:szCs w:val="23"/>
        </w:rPr>
        <w:t>2- year institutions; and</w:t>
      </w:r>
    </w:p>
    <w:p w14:paraId="6EC3DB49" w14:textId="77777777" w:rsidR="00843F90" w:rsidRPr="00E762E8" w:rsidRDefault="00113D2A" w:rsidP="00E762E8">
      <w:pPr>
        <w:spacing w:before="86" w:line="260" w:lineRule="exact"/>
        <w:ind w:left="1324" w:right="289" w:hanging="360"/>
        <w:rPr>
          <w:rFonts w:ascii="Arial" w:eastAsia="Arial" w:hAnsi="Arial" w:cs="Arial"/>
          <w:sz w:val="23"/>
          <w:szCs w:val="23"/>
        </w:rPr>
      </w:pPr>
      <w:r w:rsidRPr="00AE6F1F">
        <w:rPr>
          <w:rFonts w:ascii="Arial" w:hAnsi="Arial" w:cs="Arial"/>
          <w:w w:val="98"/>
          <w:sz w:val="23"/>
          <w:szCs w:val="23"/>
        </w:rPr>
        <w:t>c.</w:t>
      </w:r>
      <w:r w:rsidRPr="00AE6F1F">
        <w:rPr>
          <w:rFonts w:ascii="Arial" w:hAnsi="Arial" w:cs="Arial"/>
          <w:sz w:val="23"/>
          <w:szCs w:val="23"/>
        </w:rPr>
        <w:t xml:space="preserve">   </w:t>
      </w:r>
      <w:r w:rsidRPr="00E762E8">
        <w:rPr>
          <w:rFonts w:ascii="Arial" w:eastAsia="Arial" w:hAnsi="Arial" w:cs="Arial"/>
          <w:sz w:val="23"/>
          <w:szCs w:val="23"/>
        </w:rPr>
        <w:t>Two designees from the University Faculty Senate and Faculty Council of Community Colleges Programs and Awards Committees to act in an ex-officio capacity.</w:t>
      </w:r>
    </w:p>
    <w:p w14:paraId="6AC07B4C" w14:textId="77777777" w:rsidR="00843F90" w:rsidRDefault="00843F90">
      <w:pPr>
        <w:spacing w:before="12" w:line="260" w:lineRule="exact"/>
        <w:rPr>
          <w:sz w:val="26"/>
          <w:szCs w:val="26"/>
        </w:rPr>
      </w:pPr>
    </w:p>
    <w:p w14:paraId="75471582" w14:textId="77777777" w:rsidR="00843F90" w:rsidRDefault="00113D2A">
      <w:pPr>
        <w:ind w:left="244"/>
        <w:rPr>
          <w:rFonts w:ascii="Arial" w:eastAsia="Arial" w:hAnsi="Arial" w:cs="Arial"/>
          <w:sz w:val="23"/>
          <w:szCs w:val="23"/>
        </w:rPr>
      </w:pPr>
      <w:r>
        <w:rPr>
          <w:rFonts w:ascii="Arial" w:eastAsia="Arial" w:hAnsi="Arial" w:cs="Arial"/>
          <w:sz w:val="23"/>
          <w:szCs w:val="23"/>
        </w:rPr>
        <w:t>The campus Presidents or designees of the 4- and 2-year institutions will be chosen by</w:t>
      </w:r>
    </w:p>
    <w:p w14:paraId="43110294" w14:textId="77777777" w:rsidR="00843F90" w:rsidRDefault="00113D2A">
      <w:pPr>
        <w:spacing w:line="260" w:lineRule="exact"/>
        <w:ind w:left="244"/>
        <w:rPr>
          <w:rFonts w:ascii="Arial" w:eastAsia="Arial" w:hAnsi="Arial" w:cs="Arial"/>
          <w:sz w:val="23"/>
          <w:szCs w:val="23"/>
        </w:rPr>
        <w:sectPr w:rsidR="00843F90">
          <w:pgSz w:w="12240" w:h="15840"/>
          <w:pgMar w:top="960" w:right="1440" w:bottom="280" w:left="1220" w:header="0" w:footer="957" w:gutter="0"/>
          <w:cols w:space="720"/>
        </w:sectPr>
      </w:pPr>
      <w:r>
        <w:rPr>
          <w:rFonts w:ascii="Arial" w:eastAsia="Arial" w:hAnsi="Arial" w:cs="Arial"/>
          <w:sz w:val="23"/>
          <w:szCs w:val="23"/>
        </w:rPr>
        <w:t>SUNY System Administration. The University Faculty Senate (UFS) President will choose</w:t>
      </w:r>
    </w:p>
    <w:p w14:paraId="7E9CC666" w14:textId="77777777" w:rsidR="00843F90" w:rsidRDefault="00113D2A">
      <w:pPr>
        <w:spacing w:before="75"/>
        <w:ind w:left="244" w:right="258"/>
        <w:rPr>
          <w:rFonts w:ascii="Arial" w:eastAsia="Arial" w:hAnsi="Arial" w:cs="Arial"/>
          <w:sz w:val="23"/>
          <w:szCs w:val="23"/>
        </w:rPr>
      </w:pPr>
      <w:r>
        <w:rPr>
          <w:rFonts w:ascii="Arial" w:eastAsia="Arial" w:hAnsi="Arial" w:cs="Arial"/>
          <w:sz w:val="23"/>
          <w:szCs w:val="23"/>
        </w:rPr>
        <w:lastRenderedPageBreak/>
        <w:t>the Campus Governance Leader (CGL) or designee from a 4-year institution; and, the President of the Faculty Council of Community Colleges (FCCC) will choose the Campus Governance Leader (CGL) or designee from a 2-year institution.</w:t>
      </w:r>
    </w:p>
    <w:p w14:paraId="5F7420B4" w14:textId="77777777" w:rsidR="00843F90" w:rsidRDefault="00843F90">
      <w:pPr>
        <w:spacing w:before="19" w:line="260" w:lineRule="exact"/>
        <w:rPr>
          <w:sz w:val="26"/>
          <w:szCs w:val="26"/>
        </w:rPr>
      </w:pPr>
    </w:p>
    <w:p w14:paraId="051777BB" w14:textId="77777777" w:rsidR="00843F90" w:rsidRDefault="00113D2A">
      <w:pPr>
        <w:spacing w:line="260" w:lineRule="exact"/>
        <w:ind w:left="244" w:right="63"/>
        <w:rPr>
          <w:rFonts w:ascii="Arial" w:eastAsia="Arial" w:hAnsi="Arial" w:cs="Arial"/>
          <w:sz w:val="23"/>
          <w:szCs w:val="23"/>
        </w:rPr>
      </w:pPr>
      <w:r>
        <w:rPr>
          <w:rFonts w:ascii="Arial" w:eastAsia="Arial" w:hAnsi="Arial" w:cs="Arial"/>
          <w:sz w:val="23"/>
          <w:szCs w:val="23"/>
        </w:rPr>
        <w:t>Each nomination will be reviewed for compliance with the SUNY-wide criteria for selection and eligibility. This means that each nomination portfolio will be examined to confirm eligibility and to ensure that the portfolio contains substantive evidence in support of one or more of the selection criteria for the award. This evidence is critical to recommendation. Omission of such evidence can lead to non-recommendation of the nomination.</w:t>
      </w:r>
    </w:p>
    <w:p w14:paraId="7058E858" w14:textId="77777777" w:rsidR="00843F90" w:rsidRDefault="00843F90">
      <w:pPr>
        <w:spacing w:before="12" w:line="260" w:lineRule="exact"/>
        <w:rPr>
          <w:sz w:val="26"/>
          <w:szCs w:val="26"/>
        </w:rPr>
      </w:pPr>
    </w:p>
    <w:p w14:paraId="1DD666A4" w14:textId="77777777" w:rsidR="00843F90" w:rsidRDefault="00113D2A">
      <w:pPr>
        <w:ind w:left="244" w:right="196"/>
        <w:rPr>
          <w:rFonts w:ascii="Arial" w:eastAsia="Arial" w:hAnsi="Arial" w:cs="Arial"/>
          <w:sz w:val="23"/>
          <w:szCs w:val="23"/>
        </w:rPr>
      </w:pPr>
      <w:r>
        <w:rPr>
          <w:rFonts w:ascii="Arial" w:eastAsia="Arial" w:hAnsi="Arial" w:cs="Arial"/>
          <w:sz w:val="23"/>
          <w:szCs w:val="23"/>
        </w:rPr>
        <w:t>Only complete applications will be considered. If a packet is found to be incomplete, the campus President and/or the campus governance leader or designees will be contacted confidentially and offered the option of providing the information sought by reviewers or of withdrawing the nomination.</w:t>
      </w:r>
    </w:p>
    <w:p w14:paraId="452C5FFE" w14:textId="77777777" w:rsidR="00843F90" w:rsidRDefault="00843F90">
      <w:pPr>
        <w:spacing w:before="13" w:line="260" w:lineRule="exact"/>
        <w:rPr>
          <w:sz w:val="26"/>
          <w:szCs w:val="26"/>
        </w:rPr>
      </w:pPr>
    </w:p>
    <w:p w14:paraId="526B78E0" w14:textId="0A7FE4FB" w:rsidR="00843F90" w:rsidRDefault="00113D2A">
      <w:pPr>
        <w:ind w:left="244" w:right="120"/>
        <w:rPr>
          <w:rFonts w:ascii="Arial" w:eastAsia="Arial" w:hAnsi="Arial" w:cs="Arial"/>
          <w:sz w:val="23"/>
          <w:szCs w:val="23"/>
        </w:rPr>
      </w:pPr>
      <w:r>
        <w:rPr>
          <w:rFonts w:ascii="Arial" w:eastAsia="Arial" w:hAnsi="Arial" w:cs="Arial"/>
          <w:sz w:val="23"/>
          <w:szCs w:val="23"/>
        </w:rPr>
        <w:t>After review, the name of the campus recommended for this honor will be forwarded to the Chancellor through the Office of the</w:t>
      </w:r>
      <w:r w:rsidR="00037117">
        <w:rPr>
          <w:rFonts w:ascii="Arial" w:eastAsia="Arial" w:hAnsi="Arial" w:cs="Arial"/>
          <w:sz w:val="23"/>
          <w:szCs w:val="23"/>
        </w:rPr>
        <w:t xml:space="preserve"> </w:t>
      </w:r>
      <w:r>
        <w:rPr>
          <w:rFonts w:ascii="Arial" w:eastAsia="Arial" w:hAnsi="Arial" w:cs="Arial"/>
          <w:sz w:val="23"/>
          <w:szCs w:val="23"/>
        </w:rPr>
        <w:t>Provost at System Administration. Selection is contingent upon approval of recommendations by the Chancellor.</w:t>
      </w:r>
    </w:p>
    <w:p w14:paraId="00090EE8" w14:textId="77777777" w:rsidR="00843F90" w:rsidRDefault="00843F90">
      <w:pPr>
        <w:spacing w:before="1" w:line="260" w:lineRule="exact"/>
        <w:rPr>
          <w:sz w:val="26"/>
          <w:szCs w:val="26"/>
        </w:rPr>
      </w:pPr>
    </w:p>
    <w:p w14:paraId="768D9279" w14:textId="77777777" w:rsidR="00843F90" w:rsidRDefault="00113D2A">
      <w:pPr>
        <w:ind w:left="249"/>
        <w:rPr>
          <w:rFonts w:ascii="Arial" w:eastAsia="Arial" w:hAnsi="Arial" w:cs="Arial"/>
          <w:sz w:val="23"/>
          <w:szCs w:val="23"/>
        </w:rPr>
      </w:pPr>
      <w:r>
        <w:rPr>
          <w:rFonts w:ascii="Arial" w:eastAsia="Arial" w:hAnsi="Arial" w:cs="Arial"/>
          <w:b/>
          <w:sz w:val="23"/>
          <w:szCs w:val="23"/>
        </w:rPr>
        <w:t>SUBMISSION:</w:t>
      </w:r>
    </w:p>
    <w:p w14:paraId="30393501" w14:textId="77777777" w:rsidR="00843F90" w:rsidRDefault="00843F90">
      <w:pPr>
        <w:spacing w:before="4" w:line="260" w:lineRule="exact"/>
        <w:rPr>
          <w:sz w:val="26"/>
          <w:szCs w:val="26"/>
        </w:rPr>
      </w:pPr>
    </w:p>
    <w:p w14:paraId="1DB33105" w14:textId="642CA1C8" w:rsidR="00843F90" w:rsidRDefault="00113D2A">
      <w:pPr>
        <w:ind w:left="248" w:right="214"/>
        <w:rPr>
          <w:rFonts w:ascii="Arial" w:eastAsia="Arial" w:hAnsi="Arial" w:cs="Arial"/>
          <w:sz w:val="23"/>
          <w:szCs w:val="23"/>
        </w:rPr>
      </w:pPr>
      <w:r>
        <w:rPr>
          <w:rFonts w:ascii="Arial" w:eastAsia="Arial" w:hAnsi="Arial" w:cs="Arial"/>
          <w:b/>
          <w:sz w:val="23"/>
          <w:szCs w:val="23"/>
        </w:rPr>
        <w:t xml:space="preserve">Forwarding Address </w:t>
      </w:r>
      <w:r>
        <w:rPr>
          <w:rFonts w:ascii="Arial" w:eastAsia="Arial" w:hAnsi="Arial" w:cs="Arial"/>
          <w:sz w:val="23"/>
          <w:szCs w:val="23"/>
        </w:rPr>
        <w:t xml:space="preserve">– Please submit your nomination </w:t>
      </w:r>
      <w:r>
        <w:rPr>
          <w:rFonts w:ascii="Arial" w:eastAsia="Arial" w:hAnsi="Arial" w:cs="Arial"/>
          <w:b/>
          <w:sz w:val="23"/>
          <w:szCs w:val="23"/>
        </w:rPr>
        <w:t xml:space="preserve">electronically </w:t>
      </w:r>
      <w:r>
        <w:rPr>
          <w:rFonts w:ascii="Arial" w:eastAsia="Arial" w:hAnsi="Arial" w:cs="Arial"/>
          <w:sz w:val="23"/>
          <w:szCs w:val="23"/>
        </w:rPr>
        <w:t xml:space="preserve">to Yvette Roberts, Program Manager for Faculty and Staff Awards at </w:t>
      </w:r>
      <w:hyperlink r:id="rId20">
        <w:r>
          <w:rPr>
            <w:rFonts w:ascii="Arial" w:eastAsia="Arial" w:hAnsi="Arial" w:cs="Arial"/>
            <w:color w:val="0000CC"/>
            <w:sz w:val="23"/>
            <w:szCs w:val="23"/>
            <w:u w:val="single" w:color="0000CC"/>
          </w:rPr>
          <w:t>awards@suny.edu</w:t>
        </w:r>
        <w:r>
          <w:rPr>
            <w:rFonts w:ascii="Arial" w:eastAsia="Arial" w:hAnsi="Arial" w:cs="Arial"/>
            <w:color w:val="000000"/>
            <w:sz w:val="23"/>
            <w:szCs w:val="23"/>
          </w:rPr>
          <w:t>.</w:t>
        </w:r>
      </w:hyperlink>
    </w:p>
    <w:p w14:paraId="7E6C557E" w14:textId="77777777" w:rsidR="00843F90" w:rsidRDefault="00843F90">
      <w:pPr>
        <w:spacing w:before="8" w:line="220" w:lineRule="exact"/>
        <w:rPr>
          <w:sz w:val="22"/>
          <w:szCs w:val="22"/>
        </w:rPr>
      </w:pPr>
    </w:p>
    <w:p w14:paraId="1D18CA52" w14:textId="10D5A193" w:rsidR="00843F90" w:rsidRDefault="00113D2A">
      <w:pPr>
        <w:spacing w:before="31"/>
        <w:ind w:left="244" w:right="152"/>
        <w:rPr>
          <w:rFonts w:ascii="Arial" w:eastAsia="Arial" w:hAnsi="Arial" w:cs="Arial"/>
          <w:sz w:val="23"/>
          <w:szCs w:val="23"/>
        </w:rPr>
      </w:pPr>
      <w:r>
        <w:rPr>
          <w:rFonts w:ascii="Arial" w:eastAsia="Arial" w:hAnsi="Arial" w:cs="Arial"/>
          <w:b/>
          <w:sz w:val="23"/>
          <w:szCs w:val="23"/>
        </w:rPr>
        <w:t xml:space="preserve">Deadline </w:t>
      </w:r>
      <w:r>
        <w:rPr>
          <w:rFonts w:ascii="Arial" w:eastAsia="Arial" w:hAnsi="Arial" w:cs="Arial"/>
          <w:sz w:val="23"/>
          <w:szCs w:val="23"/>
        </w:rPr>
        <w:t xml:space="preserve">– To facilitate the nomination process on campuses, the deadline for the current program cycle is being provided. </w:t>
      </w:r>
      <w:r>
        <w:rPr>
          <w:rFonts w:ascii="Arial" w:eastAsia="Arial" w:hAnsi="Arial" w:cs="Arial"/>
          <w:b/>
          <w:sz w:val="23"/>
          <w:szCs w:val="23"/>
        </w:rPr>
        <w:t xml:space="preserve">All nomination portfolios must be received </w:t>
      </w:r>
      <w:r w:rsidR="007820FF">
        <w:rPr>
          <w:rFonts w:ascii="Arial" w:eastAsia="Arial" w:hAnsi="Arial" w:cs="Arial"/>
          <w:b/>
          <w:sz w:val="23"/>
          <w:szCs w:val="23"/>
        </w:rPr>
        <w:t xml:space="preserve">on </w:t>
      </w:r>
      <w:r>
        <w:rPr>
          <w:rFonts w:ascii="Arial" w:eastAsia="Arial" w:hAnsi="Arial" w:cs="Arial"/>
          <w:b/>
          <w:sz w:val="23"/>
          <w:szCs w:val="23"/>
        </w:rPr>
        <w:t>or before the due date</w:t>
      </w:r>
      <w:r>
        <w:rPr>
          <w:rFonts w:ascii="Arial" w:eastAsia="Arial" w:hAnsi="Arial" w:cs="Arial"/>
          <w:sz w:val="23"/>
          <w:szCs w:val="23"/>
        </w:rPr>
        <w:t>:</w:t>
      </w:r>
    </w:p>
    <w:p w14:paraId="63ABA587" w14:textId="77777777" w:rsidR="00541679" w:rsidRDefault="00541679">
      <w:pPr>
        <w:spacing w:before="31"/>
        <w:ind w:left="244" w:right="152"/>
        <w:rPr>
          <w:rFonts w:ascii="Arial" w:eastAsia="Arial" w:hAnsi="Arial" w:cs="Arial"/>
          <w:sz w:val="23"/>
          <w:szCs w:val="23"/>
        </w:rPr>
      </w:pPr>
    </w:p>
    <w:p w14:paraId="07B59E53" w14:textId="51E4E077" w:rsidR="00843F90" w:rsidRDefault="00541679" w:rsidP="00541679">
      <w:pPr>
        <w:ind w:left="720"/>
        <w:rPr>
          <w:rFonts w:ascii="Arial" w:eastAsia="Arial" w:hAnsi="Arial" w:cs="Arial"/>
          <w:sz w:val="23"/>
          <w:szCs w:val="23"/>
        </w:rPr>
      </w:pPr>
      <w:r>
        <w:rPr>
          <w:rFonts w:ascii="Arial" w:eastAsia="Arial" w:hAnsi="Arial" w:cs="Arial"/>
          <w:b/>
          <w:sz w:val="23"/>
          <w:szCs w:val="23"/>
        </w:rPr>
        <w:t xml:space="preserve">             </w:t>
      </w:r>
      <w:r w:rsidR="00113D2A">
        <w:rPr>
          <w:rFonts w:ascii="Arial" w:eastAsia="Arial" w:hAnsi="Arial" w:cs="Arial"/>
          <w:b/>
          <w:sz w:val="23"/>
          <w:szCs w:val="23"/>
        </w:rPr>
        <w:t xml:space="preserve">Tuesday, </w:t>
      </w:r>
      <w:r w:rsidR="00BC6E0E">
        <w:rPr>
          <w:rFonts w:ascii="Arial" w:eastAsia="Arial" w:hAnsi="Arial" w:cs="Arial"/>
          <w:b/>
          <w:sz w:val="23"/>
          <w:szCs w:val="23"/>
        </w:rPr>
        <w:t>November 15, 2022</w:t>
      </w:r>
      <w:r w:rsidR="00113D2A">
        <w:rPr>
          <w:rFonts w:ascii="Arial" w:eastAsia="Arial" w:hAnsi="Arial" w:cs="Arial"/>
          <w:b/>
          <w:sz w:val="23"/>
          <w:szCs w:val="23"/>
        </w:rPr>
        <w:t xml:space="preserve"> for Academic Year 202</w:t>
      </w:r>
      <w:r w:rsidR="00BC6E0E">
        <w:rPr>
          <w:rFonts w:ascii="Arial" w:eastAsia="Arial" w:hAnsi="Arial" w:cs="Arial"/>
          <w:b/>
          <w:sz w:val="23"/>
          <w:szCs w:val="23"/>
        </w:rPr>
        <w:t>2</w:t>
      </w:r>
      <w:r w:rsidR="00113D2A">
        <w:rPr>
          <w:rFonts w:ascii="Arial" w:eastAsia="Arial" w:hAnsi="Arial" w:cs="Arial"/>
          <w:b/>
          <w:sz w:val="23"/>
          <w:szCs w:val="23"/>
        </w:rPr>
        <w:t>-202</w:t>
      </w:r>
      <w:r w:rsidR="00BC6E0E">
        <w:rPr>
          <w:rFonts w:ascii="Arial" w:eastAsia="Arial" w:hAnsi="Arial" w:cs="Arial"/>
          <w:b/>
          <w:sz w:val="23"/>
          <w:szCs w:val="23"/>
        </w:rPr>
        <w:t>3</w:t>
      </w:r>
    </w:p>
    <w:p w14:paraId="3A2A82A7" w14:textId="54842420" w:rsidR="00843F90" w:rsidRDefault="00541679" w:rsidP="00541679">
      <w:pPr>
        <w:spacing w:line="260" w:lineRule="exact"/>
        <w:ind w:left="730"/>
        <w:rPr>
          <w:rFonts w:ascii="Arial" w:eastAsia="Arial" w:hAnsi="Arial" w:cs="Arial"/>
          <w:b/>
          <w:sz w:val="23"/>
          <w:szCs w:val="23"/>
        </w:rPr>
      </w:pPr>
      <w:r>
        <w:rPr>
          <w:rFonts w:ascii="Arial" w:eastAsia="Arial" w:hAnsi="Arial" w:cs="Arial"/>
          <w:b/>
          <w:sz w:val="23"/>
          <w:szCs w:val="23"/>
        </w:rPr>
        <w:t xml:space="preserve">             </w:t>
      </w:r>
      <w:r w:rsidR="00113D2A">
        <w:rPr>
          <w:rFonts w:ascii="Arial" w:eastAsia="Arial" w:hAnsi="Arial" w:cs="Arial"/>
          <w:b/>
          <w:sz w:val="23"/>
          <w:szCs w:val="23"/>
        </w:rPr>
        <w:t xml:space="preserve">Tuesday, November </w:t>
      </w:r>
      <w:r w:rsidR="00BC6E0E">
        <w:rPr>
          <w:rFonts w:ascii="Arial" w:eastAsia="Arial" w:hAnsi="Arial" w:cs="Arial"/>
          <w:b/>
          <w:sz w:val="23"/>
          <w:szCs w:val="23"/>
        </w:rPr>
        <w:t>21</w:t>
      </w:r>
      <w:r w:rsidR="00113D2A">
        <w:rPr>
          <w:rFonts w:ascii="Arial" w:eastAsia="Arial" w:hAnsi="Arial" w:cs="Arial"/>
          <w:b/>
          <w:sz w:val="23"/>
          <w:szCs w:val="23"/>
        </w:rPr>
        <w:t xml:space="preserve">, </w:t>
      </w:r>
      <w:r w:rsidR="000C0900">
        <w:rPr>
          <w:rFonts w:ascii="Arial" w:eastAsia="Arial" w:hAnsi="Arial" w:cs="Arial"/>
          <w:b/>
          <w:sz w:val="23"/>
          <w:szCs w:val="23"/>
        </w:rPr>
        <w:t xml:space="preserve">2023 </w:t>
      </w:r>
      <w:r w:rsidR="00113D2A">
        <w:rPr>
          <w:rFonts w:ascii="Arial" w:eastAsia="Arial" w:hAnsi="Arial" w:cs="Arial"/>
          <w:b/>
          <w:sz w:val="23"/>
          <w:szCs w:val="23"/>
        </w:rPr>
        <w:t>for Academic Year 202</w:t>
      </w:r>
      <w:r w:rsidR="00BC6E0E">
        <w:rPr>
          <w:rFonts w:ascii="Arial" w:eastAsia="Arial" w:hAnsi="Arial" w:cs="Arial"/>
          <w:b/>
          <w:sz w:val="23"/>
          <w:szCs w:val="23"/>
        </w:rPr>
        <w:t>3</w:t>
      </w:r>
      <w:r w:rsidR="00113D2A">
        <w:rPr>
          <w:rFonts w:ascii="Arial" w:eastAsia="Arial" w:hAnsi="Arial" w:cs="Arial"/>
          <w:b/>
          <w:sz w:val="23"/>
          <w:szCs w:val="23"/>
        </w:rPr>
        <w:t>-202</w:t>
      </w:r>
      <w:r w:rsidR="00BC6E0E">
        <w:rPr>
          <w:rFonts w:ascii="Arial" w:eastAsia="Arial" w:hAnsi="Arial" w:cs="Arial"/>
          <w:b/>
          <w:sz w:val="23"/>
          <w:szCs w:val="23"/>
        </w:rPr>
        <w:t>4</w:t>
      </w:r>
    </w:p>
    <w:p w14:paraId="73898635" w14:textId="77777777" w:rsidR="003E20EF" w:rsidRDefault="003E20EF" w:rsidP="00541679">
      <w:pPr>
        <w:spacing w:line="260" w:lineRule="exact"/>
        <w:ind w:left="2231"/>
        <w:rPr>
          <w:rFonts w:ascii="Arial" w:eastAsia="Arial" w:hAnsi="Arial" w:cs="Arial"/>
          <w:b/>
          <w:sz w:val="23"/>
          <w:szCs w:val="23"/>
        </w:rPr>
      </w:pPr>
    </w:p>
    <w:p w14:paraId="009ECD91" w14:textId="77777777" w:rsidR="003E20EF" w:rsidRPr="003E20EF" w:rsidRDefault="003E20EF">
      <w:pPr>
        <w:spacing w:before="32"/>
        <w:ind w:left="244" w:right="337"/>
        <w:rPr>
          <w:rFonts w:ascii="Arial" w:eastAsia="Arial" w:hAnsi="Arial" w:cs="Arial"/>
          <w:b/>
          <w:sz w:val="23"/>
          <w:szCs w:val="23"/>
        </w:rPr>
      </w:pPr>
      <w:r w:rsidRPr="003E20EF">
        <w:rPr>
          <w:rFonts w:ascii="Arial" w:eastAsia="Arial" w:hAnsi="Arial" w:cs="Arial"/>
          <w:b/>
          <w:sz w:val="23"/>
          <w:szCs w:val="23"/>
        </w:rPr>
        <w:t>NOTIFICATION:</w:t>
      </w:r>
    </w:p>
    <w:p w14:paraId="5A6247A3" w14:textId="77777777" w:rsidR="003E20EF" w:rsidRDefault="003E20EF">
      <w:pPr>
        <w:spacing w:before="32"/>
        <w:ind w:left="244" w:right="337"/>
        <w:rPr>
          <w:rFonts w:ascii="Arial" w:eastAsia="Arial" w:hAnsi="Arial" w:cs="Arial"/>
          <w:sz w:val="23"/>
          <w:szCs w:val="23"/>
        </w:rPr>
      </w:pPr>
    </w:p>
    <w:p w14:paraId="0BE304B5" w14:textId="45A176A6" w:rsidR="00843F90" w:rsidRDefault="00113D2A">
      <w:pPr>
        <w:spacing w:before="32"/>
        <w:ind w:left="244" w:right="337"/>
        <w:rPr>
          <w:rFonts w:ascii="Arial" w:eastAsia="Arial" w:hAnsi="Arial" w:cs="Arial"/>
          <w:sz w:val="23"/>
          <w:szCs w:val="23"/>
        </w:rPr>
      </w:pPr>
      <w:r>
        <w:rPr>
          <w:rFonts w:ascii="Arial" w:eastAsia="Arial" w:hAnsi="Arial" w:cs="Arial"/>
          <w:sz w:val="23"/>
          <w:szCs w:val="23"/>
        </w:rPr>
        <w:t>The nominations will be evaluated at the SUNY-level and award announcements will be made no later than third week of March</w:t>
      </w:r>
      <w:r w:rsidR="001641F3">
        <w:rPr>
          <w:rFonts w:ascii="Arial" w:eastAsia="Arial" w:hAnsi="Arial" w:cs="Arial"/>
          <w:sz w:val="23"/>
          <w:szCs w:val="23"/>
        </w:rPr>
        <w:t xml:space="preserve">. </w:t>
      </w:r>
      <w:r>
        <w:rPr>
          <w:rFonts w:ascii="Arial" w:eastAsia="Arial" w:hAnsi="Arial" w:cs="Arial"/>
          <w:sz w:val="23"/>
          <w:szCs w:val="23"/>
        </w:rPr>
        <w:t>Informal notification occurs via e-mail to the campus President and governance leader once approval of recommendations has been received from the Chancellor. Formal notification is done by letter from the Chancellor to the campus President and governance leader.</w:t>
      </w:r>
    </w:p>
    <w:p w14:paraId="1F384489" w14:textId="77777777" w:rsidR="00843F90" w:rsidRDefault="00843F90">
      <w:pPr>
        <w:spacing w:before="16" w:line="260" w:lineRule="exact"/>
        <w:rPr>
          <w:sz w:val="26"/>
          <w:szCs w:val="26"/>
        </w:rPr>
      </w:pPr>
    </w:p>
    <w:p w14:paraId="2FB92523" w14:textId="045A3A11" w:rsidR="00843F90" w:rsidRDefault="00113D2A" w:rsidP="00541679">
      <w:pPr>
        <w:ind w:left="244"/>
        <w:rPr>
          <w:rFonts w:ascii="Arial" w:eastAsia="Arial" w:hAnsi="Arial" w:cs="Arial"/>
          <w:sz w:val="23"/>
          <w:szCs w:val="23"/>
        </w:rPr>
      </w:pPr>
      <w:r>
        <w:rPr>
          <w:rFonts w:ascii="Arial" w:eastAsia="Arial" w:hAnsi="Arial" w:cs="Arial"/>
          <w:sz w:val="23"/>
          <w:szCs w:val="23"/>
        </w:rPr>
        <w:t>These guidelines are also available online at the Office of the</w:t>
      </w:r>
      <w:r w:rsidR="00541679">
        <w:rPr>
          <w:rFonts w:ascii="Arial" w:eastAsia="Arial" w:hAnsi="Arial" w:cs="Arial"/>
          <w:sz w:val="23"/>
          <w:szCs w:val="23"/>
        </w:rPr>
        <w:t xml:space="preserve"> </w:t>
      </w:r>
      <w:r>
        <w:rPr>
          <w:rFonts w:ascii="Arial" w:eastAsia="Arial" w:hAnsi="Arial" w:cs="Arial"/>
          <w:sz w:val="23"/>
          <w:szCs w:val="23"/>
        </w:rPr>
        <w:t>Provost, and can be accessed at:</w:t>
      </w:r>
    </w:p>
    <w:p w14:paraId="6CD27073" w14:textId="77777777" w:rsidR="00843F90" w:rsidRDefault="00843F90">
      <w:pPr>
        <w:spacing w:before="4" w:line="260" w:lineRule="exact"/>
        <w:rPr>
          <w:sz w:val="26"/>
          <w:szCs w:val="26"/>
        </w:rPr>
      </w:pPr>
    </w:p>
    <w:p w14:paraId="6030E995" w14:textId="77777777" w:rsidR="00843F90" w:rsidRDefault="002C0CF4">
      <w:pPr>
        <w:spacing w:line="240" w:lineRule="exact"/>
        <w:ind w:left="1770"/>
        <w:rPr>
          <w:rFonts w:ascii="Arial" w:eastAsia="Arial" w:hAnsi="Arial" w:cs="Arial"/>
          <w:sz w:val="23"/>
          <w:szCs w:val="23"/>
        </w:rPr>
      </w:pPr>
      <w:hyperlink r:id="rId21">
        <w:r w:rsidR="00113D2A">
          <w:rPr>
            <w:rFonts w:ascii="Arial" w:eastAsia="Arial" w:hAnsi="Arial" w:cs="Arial"/>
            <w:color w:val="0000CC"/>
            <w:position w:val="-1"/>
            <w:sz w:val="23"/>
            <w:szCs w:val="23"/>
            <w:u w:val="single" w:color="0000CC"/>
          </w:rPr>
          <w:t>https://system.suny.edu/academic-affairs/faculty-staff-awards/</w:t>
        </w:r>
      </w:hyperlink>
    </w:p>
    <w:p w14:paraId="4F7DD211" w14:textId="77777777" w:rsidR="00843F90" w:rsidRDefault="00843F90">
      <w:pPr>
        <w:spacing w:before="18" w:line="220" w:lineRule="exact"/>
        <w:rPr>
          <w:sz w:val="22"/>
          <w:szCs w:val="22"/>
        </w:rPr>
      </w:pPr>
    </w:p>
    <w:p w14:paraId="28F0C752" w14:textId="77777777" w:rsidR="00843F90" w:rsidRPr="0040077B" w:rsidRDefault="00113D2A">
      <w:pPr>
        <w:spacing w:before="31"/>
        <w:ind w:left="244"/>
        <w:rPr>
          <w:rFonts w:ascii="Arial" w:eastAsia="Arial" w:hAnsi="Arial" w:cs="Arial"/>
          <w:color w:val="0000CC"/>
          <w:sz w:val="23"/>
          <w:szCs w:val="23"/>
        </w:rPr>
      </w:pPr>
      <w:r>
        <w:rPr>
          <w:rFonts w:ascii="Arial" w:eastAsia="Arial" w:hAnsi="Arial" w:cs="Arial"/>
          <w:b/>
          <w:sz w:val="23"/>
          <w:szCs w:val="23"/>
        </w:rPr>
        <w:t xml:space="preserve">Please direct your questions to Yvette Roberts at: </w:t>
      </w:r>
      <w:hyperlink r:id="rId22">
        <w:r w:rsidRPr="0040077B">
          <w:rPr>
            <w:rFonts w:ascii="Arial" w:eastAsia="Arial" w:hAnsi="Arial" w:cs="Arial"/>
            <w:b/>
            <w:color w:val="0000CC"/>
            <w:sz w:val="23"/>
            <w:szCs w:val="23"/>
            <w:u w:val="thick" w:color="2E00C5"/>
          </w:rPr>
          <w:t>Yvette.Roberts@suny.edu</w:t>
        </w:r>
      </w:hyperlink>
    </w:p>
    <w:p w14:paraId="381B52E8" w14:textId="77777777" w:rsidR="00843F90" w:rsidRDefault="00113D2A">
      <w:pPr>
        <w:spacing w:line="260" w:lineRule="exact"/>
        <w:ind w:left="244"/>
        <w:rPr>
          <w:rFonts w:ascii="Arial" w:eastAsia="Arial" w:hAnsi="Arial" w:cs="Arial"/>
          <w:sz w:val="23"/>
          <w:szCs w:val="23"/>
        </w:rPr>
        <w:sectPr w:rsidR="00843F90">
          <w:pgSz w:w="12240" w:h="15840"/>
          <w:pgMar w:top="700" w:right="1440" w:bottom="280" w:left="1220" w:header="0" w:footer="957" w:gutter="0"/>
          <w:cols w:space="720"/>
        </w:sectPr>
      </w:pPr>
      <w:r>
        <w:rPr>
          <w:rFonts w:ascii="Arial" w:eastAsia="Arial" w:hAnsi="Arial" w:cs="Arial"/>
          <w:b/>
          <w:sz w:val="23"/>
          <w:szCs w:val="23"/>
        </w:rPr>
        <w:t>(Phone: 518-320-1449).</w:t>
      </w:r>
    </w:p>
    <w:p w14:paraId="0B485804" w14:textId="77777777" w:rsidR="00843F90" w:rsidRDefault="00113D2A">
      <w:pPr>
        <w:spacing w:before="71"/>
        <w:ind w:left="1977"/>
        <w:rPr>
          <w:rFonts w:ascii="Arial" w:eastAsia="Arial" w:hAnsi="Arial" w:cs="Arial"/>
          <w:sz w:val="23"/>
          <w:szCs w:val="23"/>
        </w:rPr>
      </w:pPr>
      <w:r>
        <w:rPr>
          <w:rFonts w:ascii="Arial" w:eastAsia="Arial" w:hAnsi="Arial" w:cs="Arial"/>
          <w:b/>
          <w:sz w:val="23"/>
          <w:szCs w:val="23"/>
        </w:rPr>
        <w:lastRenderedPageBreak/>
        <w:t>Checklist Cover Sheet for Shared Governance Award</w:t>
      </w:r>
    </w:p>
    <w:p w14:paraId="71653ABC" w14:textId="77777777" w:rsidR="00843F90" w:rsidRDefault="00843F90">
      <w:pPr>
        <w:spacing w:before="15" w:line="260" w:lineRule="exact"/>
        <w:rPr>
          <w:sz w:val="26"/>
          <w:szCs w:val="26"/>
        </w:rPr>
      </w:pPr>
    </w:p>
    <w:p w14:paraId="538B41B8" w14:textId="77777777" w:rsidR="00843F90" w:rsidRDefault="00113D2A">
      <w:pPr>
        <w:spacing w:line="260" w:lineRule="exact"/>
        <w:ind w:left="119" w:right="827"/>
        <w:jc w:val="both"/>
        <w:rPr>
          <w:rFonts w:ascii="Arial" w:eastAsia="Arial" w:hAnsi="Arial" w:cs="Arial"/>
          <w:sz w:val="23"/>
          <w:szCs w:val="23"/>
        </w:rPr>
      </w:pPr>
      <w:r>
        <w:rPr>
          <w:rFonts w:ascii="Arial" w:eastAsia="Arial" w:hAnsi="Arial" w:cs="Arial"/>
          <w:sz w:val="23"/>
          <w:szCs w:val="23"/>
        </w:rPr>
        <w:t>This form is to be the first page of the Shared Governance Award. All items must be attached and all certifications completed. Please photocopy this form as needed for submission of your nomination.</w:t>
      </w:r>
    </w:p>
    <w:p w14:paraId="206520C3" w14:textId="77777777" w:rsidR="00843F90" w:rsidRDefault="00843F90">
      <w:pPr>
        <w:spacing w:before="7" w:line="260" w:lineRule="exact"/>
        <w:rPr>
          <w:sz w:val="26"/>
          <w:szCs w:val="26"/>
        </w:rPr>
      </w:pPr>
    </w:p>
    <w:p w14:paraId="62A6A869" w14:textId="77777777" w:rsidR="00843F90" w:rsidRDefault="00113D2A">
      <w:pPr>
        <w:tabs>
          <w:tab w:val="left" w:pos="9300"/>
        </w:tabs>
        <w:spacing w:line="240" w:lineRule="exact"/>
        <w:ind w:left="119" w:right="152"/>
        <w:jc w:val="both"/>
        <w:rPr>
          <w:rFonts w:ascii="Arial" w:eastAsia="Arial" w:hAnsi="Arial" w:cs="Arial"/>
          <w:sz w:val="23"/>
          <w:szCs w:val="23"/>
        </w:rPr>
      </w:pPr>
      <w:r>
        <w:rPr>
          <w:rFonts w:ascii="Arial" w:eastAsia="Arial" w:hAnsi="Arial" w:cs="Arial"/>
          <w:position w:val="-1"/>
          <w:sz w:val="23"/>
          <w:szCs w:val="23"/>
        </w:rPr>
        <w:t xml:space="preserve">CAMPUS NAME: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2E97C09A" w14:textId="77777777" w:rsidR="00843F90" w:rsidRDefault="00843F90">
      <w:pPr>
        <w:spacing w:before="9" w:line="120" w:lineRule="exact"/>
        <w:rPr>
          <w:sz w:val="12"/>
          <w:szCs w:val="12"/>
        </w:rPr>
      </w:pPr>
    </w:p>
    <w:p w14:paraId="0EC4A279" w14:textId="77777777" w:rsidR="00843F90" w:rsidRDefault="00843F90">
      <w:pPr>
        <w:spacing w:line="200" w:lineRule="exact"/>
      </w:pPr>
    </w:p>
    <w:p w14:paraId="2899BD39" w14:textId="77777777" w:rsidR="00843F90" w:rsidRDefault="00113D2A">
      <w:pPr>
        <w:tabs>
          <w:tab w:val="left" w:pos="9360"/>
        </w:tabs>
        <w:spacing w:before="31" w:line="240" w:lineRule="exact"/>
        <w:ind w:left="119"/>
        <w:rPr>
          <w:rFonts w:ascii="Arial" w:eastAsia="Arial" w:hAnsi="Arial" w:cs="Arial"/>
          <w:sz w:val="23"/>
          <w:szCs w:val="23"/>
        </w:rPr>
      </w:pPr>
      <w:r>
        <w:rPr>
          <w:rFonts w:ascii="Arial" w:eastAsia="Arial" w:hAnsi="Arial" w:cs="Arial"/>
          <w:position w:val="-1"/>
          <w:sz w:val="23"/>
          <w:szCs w:val="23"/>
        </w:rPr>
        <w:t xml:space="preserve">CAMPUS PRESIDENT’S NAME: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2CFCEF34" w14:textId="77777777" w:rsidR="00843F90" w:rsidRDefault="00843F90">
      <w:pPr>
        <w:spacing w:before="4" w:line="120" w:lineRule="exact"/>
        <w:rPr>
          <w:sz w:val="13"/>
          <w:szCs w:val="13"/>
        </w:rPr>
      </w:pPr>
    </w:p>
    <w:p w14:paraId="7E7159E8" w14:textId="77777777" w:rsidR="00843F90" w:rsidRDefault="00843F90">
      <w:pPr>
        <w:spacing w:line="200" w:lineRule="exact"/>
      </w:pPr>
    </w:p>
    <w:p w14:paraId="5D930613" w14:textId="77777777" w:rsidR="00843F90" w:rsidRDefault="002C0CF4">
      <w:pPr>
        <w:tabs>
          <w:tab w:val="left" w:pos="9380"/>
        </w:tabs>
        <w:spacing w:before="31" w:line="240" w:lineRule="exact"/>
        <w:ind w:left="119"/>
        <w:rPr>
          <w:rFonts w:ascii="Arial" w:eastAsia="Arial" w:hAnsi="Arial" w:cs="Arial"/>
          <w:sz w:val="23"/>
          <w:szCs w:val="23"/>
        </w:rPr>
      </w:pPr>
      <w:r>
        <w:pict w14:anchorId="4E57774F">
          <v:group id="_x0000_s1042" alt="" style="position:absolute;left:0;text-align:left;margin-left:1in;margin-top:43.3pt;width:460.5pt;height:0;z-index:-251662336;mso-position-horizontal-relative:page" coordorigin="1440,866" coordsize="9210,0">
            <v:shape id="_x0000_s1043" alt="" style="position:absolute;left:1440;top:866;width:9210;height:0" coordorigin="1440,866" coordsize="9210,0" path="m1440,866r9210,e" filled="f" strokeweight=".26669mm">
              <v:path arrowok="t"/>
            </v:shape>
            <w10:wrap anchorx="page"/>
          </v:group>
        </w:pict>
      </w:r>
      <w:r w:rsidR="00113D2A">
        <w:rPr>
          <w:rFonts w:ascii="Arial" w:eastAsia="Arial" w:hAnsi="Arial" w:cs="Arial"/>
          <w:position w:val="-1"/>
          <w:sz w:val="23"/>
          <w:szCs w:val="23"/>
        </w:rPr>
        <w:t xml:space="preserve">CAMPUS GOVERNANCE LEADER’S NAME/TITLE:  </w:t>
      </w:r>
      <w:r w:rsidR="00113D2A">
        <w:rPr>
          <w:rFonts w:ascii="Arial" w:eastAsia="Arial" w:hAnsi="Arial" w:cs="Arial"/>
          <w:position w:val="-1"/>
          <w:sz w:val="23"/>
          <w:szCs w:val="23"/>
          <w:u w:val="single" w:color="000000"/>
        </w:rPr>
        <w:t xml:space="preserve"> </w:t>
      </w:r>
      <w:r w:rsidR="00113D2A">
        <w:rPr>
          <w:rFonts w:ascii="Arial" w:eastAsia="Arial" w:hAnsi="Arial" w:cs="Arial"/>
          <w:position w:val="-1"/>
          <w:sz w:val="23"/>
          <w:szCs w:val="23"/>
          <w:u w:val="single" w:color="000000"/>
        </w:rPr>
        <w:tab/>
      </w:r>
    </w:p>
    <w:p w14:paraId="6C5CFD36" w14:textId="77777777" w:rsidR="00843F90" w:rsidRDefault="00843F90">
      <w:pPr>
        <w:spacing w:before="2" w:line="120" w:lineRule="exact"/>
        <w:rPr>
          <w:sz w:val="12"/>
          <w:szCs w:val="12"/>
        </w:rPr>
      </w:pPr>
    </w:p>
    <w:p w14:paraId="466AF98D" w14:textId="77777777" w:rsidR="00843F90" w:rsidRDefault="00843F90">
      <w:pPr>
        <w:spacing w:line="200" w:lineRule="exact"/>
      </w:pPr>
    </w:p>
    <w:p w14:paraId="10F476A9" w14:textId="77777777" w:rsidR="00843F90" w:rsidRDefault="00843F90">
      <w:pPr>
        <w:spacing w:line="200" w:lineRule="exact"/>
      </w:pPr>
    </w:p>
    <w:p w14:paraId="0D78DC1B" w14:textId="77777777" w:rsidR="00843F90" w:rsidRDefault="00843F90">
      <w:pPr>
        <w:spacing w:line="200" w:lineRule="exact"/>
      </w:pPr>
    </w:p>
    <w:p w14:paraId="70A0BFD0" w14:textId="77777777" w:rsidR="00843F90" w:rsidRDefault="00843F90">
      <w:pPr>
        <w:spacing w:line="200" w:lineRule="exact"/>
      </w:pPr>
    </w:p>
    <w:p w14:paraId="61EB7DC1" w14:textId="77777777" w:rsidR="00843F90" w:rsidRDefault="00113D2A">
      <w:pPr>
        <w:spacing w:before="35" w:line="260" w:lineRule="exact"/>
        <w:ind w:left="119" w:right="665"/>
        <w:rPr>
          <w:rFonts w:ascii="Arial" w:eastAsia="Arial" w:hAnsi="Arial" w:cs="Arial"/>
          <w:sz w:val="23"/>
          <w:szCs w:val="23"/>
        </w:rPr>
      </w:pPr>
      <w:r>
        <w:rPr>
          <w:rFonts w:ascii="Arial" w:eastAsia="Arial" w:hAnsi="Arial" w:cs="Arial"/>
          <w:sz w:val="23"/>
          <w:szCs w:val="23"/>
        </w:rPr>
        <w:t>CONTACT PERSON AND CONTACT INFORMATION (must be campus President or campus Governance Leader or designee)</w:t>
      </w:r>
    </w:p>
    <w:p w14:paraId="2244443C" w14:textId="77777777" w:rsidR="00843F90" w:rsidRDefault="00843F90">
      <w:pPr>
        <w:spacing w:before="2" w:line="260" w:lineRule="exact"/>
        <w:rPr>
          <w:sz w:val="26"/>
          <w:szCs w:val="26"/>
        </w:rPr>
      </w:pPr>
    </w:p>
    <w:p w14:paraId="2FFA7396" w14:textId="77777777" w:rsidR="00843F90" w:rsidRDefault="002C0CF4">
      <w:pPr>
        <w:tabs>
          <w:tab w:val="left" w:pos="8880"/>
        </w:tabs>
        <w:spacing w:line="240" w:lineRule="exact"/>
        <w:ind w:left="119"/>
        <w:rPr>
          <w:rFonts w:ascii="Arial" w:eastAsia="Arial" w:hAnsi="Arial" w:cs="Arial"/>
          <w:sz w:val="23"/>
          <w:szCs w:val="23"/>
        </w:rPr>
      </w:pPr>
      <w:r>
        <w:pict w14:anchorId="7B1FE60B">
          <v:group id="_x0000_s1040" alt="" style="position:absolute;left:0;text-align:left;margin-left:1in;margin-top:41.65pt;width:440.4pt;height:0;z-index:-251661312;mso-position-horizontal-relative:page" coordorigin="1440,833" coordsize="8808,0">
            <v:shape id="_x0000_s1041" alt="" style="position:absolute;left:1440;top:833;width:8808;height:0" coordorigin="1440,833" coordsize="8808,0" path="m1440,833r8808,e" filled="f" strokeweight=".26669mm">
              <v:path arrowok="t"/>
            </v:shape>
            <w10:wrap anchorx="page"/>
          </v:group>
        </w:pict>
      </w:r>
      <w:r w:rsidR="00113D2A">
        <w:rPr>
          <w:rFonts w:ascii="Arial" w:eastAsia="Arial" w:hAnsi="Arial" w:cs="Arial"/>
          <w:position w:val="-1"/>
          <w:sz w:val="23"/>
          <w:szCs w:val="23"/>
        </w:rPr>
        <w:t xml:space="preserve">Name and Title: </w:t>
      </w:r>
      <w:r w:rsidR="00113D2A">
        <w:rPr>
          <w:rFonts w:ascii="Arial" w:eastAsia="Arial" w:hAnsi="Arial" w:cs="Arial"/>
          <w:position w:val="-1"/>
          <w:sz w:val="23"/>
          <w:szCs w:val="23"/>
          <w:u w:val="single" w:color="000000"/>
        </w:rPr>
        <w:t xml:space="preserve"> </w:t>
      </w:r>
      <w:r w:rsidR="00113D2A">
        <w:rPr>
          <w:rFonts w:ascii="Arial" w:eastAsia="Arial" w:hAnsi="Arial" w:cs="Arial"/>
          <w:position w:val="-1"/>
          <w:sz w:val="23"/>
          <w:szCs w:val="23"/>
          <w:u w:val="single" w:color="000000"/>
        </w:rPr>
        <w:tab/>
      </w:r>
    </w:p>
    <w:p w14:paraId="36310767" w14:textId="77777777" w:rsidR="00843F90" w:rsidRDefault="00843F90">
      <w:pPr>
        <w:spacing w:before="9" w:line="120" w:lineRule="exact"/>
        <w:rPr>
          <w:sz w:val="12"/>
          <w:szCs w:val="12"/>
        </w:rPr>
      </w:pPr>
    </w:p>
    <w:p w14:paraId="11F5BFF4" w14:textId="77777777" w:rsidR="00843F90" w:rsidRDefault="00843F90">
      <w:pPr>
        <w:spacing w:line="200" w:lineRule="exact"/>
      </w:pPr>
    </w:p>
    <w:p w14:paraId="1BD1BCB3" w14:textId="77777777" w:rsidR="00843F90" w:rsidRDefault="00843F90">
      <w:pPr>
        <w:spacing w:line="200" w:lineRule="exact"/>
      </w:pPr>
    </w:p>
    <w:p w14:paraId="5840D653" w14:textId="77777777" w:rsidR="00843F90" w:rsidRDefault="00843F90">
      <w:pPr>
        <w:spacing w:line="200" w:lineRule="exact"/>
      </w:pPr>
    </w:p>
    <w:p w14:paraId="4A6B09F0" w14:textId="77777777" w:rsidR="00843F90" w:rsidRDefault="00843F90">
      <w:pPr>
        <w:spacing w:line="200" w:lineRule="exact"/>
      </w:pPr>
    </w:p>
    <w:p w14:paraId="07692996" w14:textId="77777777" w:rsidR="00843F90" w:rsidRDefault="00113D2A">
      <w:pPr>
        <w:tabs>
          <w:tab w:val="left" w:pos="8920"/>
        </w:tabs>
        <w:spacing w:before="31" w:line="240" w:lineRule="exact"/>
        <w:ind w:left="119"/>
        <w:rPr>
          <w:rFonts w:ascii="Arial" w:eastAsia="Arial" w:hAnsi="Arial" w:cs="Arial"/>
          <w:sz w:val="23"/>
          <w:szCs w:val="23"/>
        </w:rPr>
      </w:pPr>
      <w:r>
        <w:rPr>
          <w:rFonts w:ascii="Arial" w:eastAsia="Arial" w:hAnsi="Arial" w:cs="Arial"/>
          <w:position w:val="-1"/>
          <w:sz w:val="23"/>
          <w:szCs w:val="23"/>
        </w:rPr>
        <w:t xml:space="preserve">Email: </w:t>
      </w:r>
      <w:r>
        <w:rPr>
          <w:rFonts w:ascii="Arial" w:eastAsia="Arial" w:hAnsi="Arial" w:cs="Arial"/>
          <w:position w:val="-1"/>
          <w:sz w:val="23"/>
          <w:szCs w:val="23"/>
          <w:u w:val="single" w:color="000000"/>
        </w:rPr>
        <w:t xml:space="preserve"> </w:t>
      </w:r>
      <w:r>
        <w:rPr>
          <w:rFonts w:ascii="Arial" w:eastAsia="Arial" w:hAnsi="Arial" w:cs="Arial"/>
          <w:position w:val="-1"/>
          <w:sz w:val="23"/>
          <w:szCs w:val="23"/>
          <w:u w:val="single" w:color="000000"/>
        </w:rPr>
        <w:tab/>
      </w:r>
    </w:p>
    <w:p w14:paraId="686D1A75" w14:textId="77777777" w:rsidR="00843F90" w:rsidRDefault="00843F90">
      <w:pPr>
        <w:spacing w:before="4" w:line="120" w:lineRule="exact"/>
        <w:rPr>
          <w:sz w:val="13"/>
          <w:szCs w:val="13"/>
        </w:rPr>
      </w:pPr>
    </w:p>
    <w:p w14:paraId="3C9CF8D5" w14:textId="77777777" w:rsidR="00843F90" w:rsidRDefault="00843F90">
      <w:pPr>
        <w:spacing w:line="200" w:lineRule="exact"/>
      </w:pPr>
    </w:p>
    <w:p w14:paraId="6D02E6A8" w14:textId="77777777" w:rsidR="00843F90" w:rsidRDefault="002C0CF4">
      <w:pPr>
        <w:tabs>
          <w:tab w:val="left" w:pos="8960"/>
        </w:tabs>
        <w:spacing w:before="31"/>
        <w:ind w:left="119"/>
        <w:rPr>
          <w:rFonts w:ascii="Arial" w:eastAsia="Arial" w:hAnsi="Arial" w:cs="Arial"/>
          <w:sz w:val="23"/>
          <w:szCs w:val="23"/>
        </w:rPr>
      </w:pPr>
      <w:r>
        <w:pict w14:anchorId="6EEA1A03">
          <v:group id="_x0000_s1038" alt="" style="position:absolute;left:0;text-align:left;margin-left:1in;margin-top:43.2pt;width:440.45pt;height:0;z-index:-251660288;mso-position-horizontal-relative:page" coordorigin="1440,864" coordsize="8809,0">
            <v:shape id="_x0000_s1039" alt="" style="position:absolute;left:1440;top:864;width:8809;height:0" coordorigin="1440,864" coordsize="8809,0" path="m1440,864r8809,e" filled="f" strokeweight=".26669mm">
              <v:path arrowok="t"/>
            </v:shape>
            <w10:wrap anchorx="page"/>
          </v:group>
        </w:pict>
      </w:r>
      <w:r w:rsidR="00113D2A">
        <w:rPr>
          <w:rFonts w:ascii="Arial" w:eastAsia="Arial" w:hAnsi="Arial" w:cs="Arial"/>
          <w:sz w:val="23"/>
          <w:szCs w:val="23"/>
        </w:rPr>
        <w:t xml:space="preserve">Campus address/Phone number: </w:t>
      </w:r>
      <w:r w:rsidR="00113D2A">
        <w:rPr>
          <w:rFonts w:ascii="Arial" w:eastAsia="Arial" w:hAnsi="Arial" w:cs="Arial"/>
          <w:sz w:val="23"/>
          <w:szCs w:val="23"/>
          <w:u w:val="single" w:color="000000"/>
        </w:rPr>
        <w:t xml:space="preserve"> </w:t>
      </w:r>
      <w:r w:rsidR="00113D2A">
        <w:rPr>
          <w:rFonts w:ascii="Arial" w:eastAsia="Arial" w:hAnsi="Arial" w:cs="Arial"/>
          <w:sz w:val="23"/>
          <w:szCs w:val="23"/>
          <w:u w:val="single" w:color="000000"/>
        </w:rPr>
        <w:tab/>
      </w:r>
    </w:p>
    <w:p w14:paraId="2357AEB9" w14:textId="77777777" w:rsidR="00843F90" w:rsidRDefault="00843F90">
      <w:pPr>
        <w:spacing w:before="10" w:line="140" w:lineRule="exact"/>
        <w:rPr>
          <w:sz w:val="14"/>
          <w:szCs w:val="14"/>
        </w:rPr>
      </w:pPr>
    </w:p>
    <w:p w14:paraId="75D6B410" w14:textId="77777777" w:rsidR="00843F90" w:rsidRDefault="00843F90">
      <w:pPr>
        <w:spacing w:line="200" w:lineRule="exact"/>
      </w:pPr>
    </w:p>
    <w:p w14:paraId="48C6C73E" w14:textId="77777777" w:rsidR="00843F90" w:rsidRDefault="00843F90">
      <w:pPr>
        <w:spacing w:line="200" w:lineRule="exact"/>
      </w:pPr>
    </w:p>
    <w:p w14:paraId="0CD67210" w14:textId="77777777" w:rsidR="00843F90" w:rsidRDefault="00843F90">
      <w:pPr>
        <w:spacing w:line="200" w:lineRule="exact"/>
      </w:pPr>
    </w:p>
    <w:p w14:paraId="19E28FCE" w14:textId="77777777" w:rsidR="00843F90" w:rsidRDefault="00843F90">
      <w:pPr>
        <w:spacing w:line="200" w:lineRule="exact"/>
      </w:pPr>
    </w:p>
    <w:p w14:paraId="23B389F6" w14:textId="77777777" w:rsidR="00843F90" w:rsidRDefault="00113D2A">
      <w:pPr>
        <w:spacing w:line="260" w:lineRule="exact"/>
        <w:ind w:left="119" w:right="921"/>
        <w:rPr>
          <w:rFonts w:ascii="Arial" w:eastAsia="Arial" w:hAnsi="Arial" w:cs="Arial"/>
          <w:sz w:val="23"/>
          <w:szCs w:val="23"/>
        </w:rPr>
      </w:pPr>
      <w:r>
        <w:rPr>
          <w:rFonts w:ascii="Arial" w:eastAsia="Arial" w:hAnsi="Arial" w:cs="Arial"/>
          <w:b/>
          <w:sz w:val="23"/>
          <w:szCs w:val="23"/>
        </w:rPr>
        <w:t>ENDORSEMENT OF CAMPUS PRESIDENT AND THE GOVERNANCE LEADER (REQUIRED)</w:t>
      </w:r>
    </w:p>
    <w:p w14:paraId="39C057B8" w14:textId="77777777" w:rsidR="00843F90" w:rsidRDefault="00843F90">
      <w:pPr>
        <w:spacing w:before="9" w:line="260" w:lineRule="exact"/>
        <w:rPr>
          <w:sz w:val="26"/>
          <w:szCs w:val="26"/>
        </w:rPr>
      </w:pPr>
    </w:p>
    <w:p w14:paraId="22F1EDE9" w14:textId="77777777" w:rsidR="00843F90" w:rsidRDefault="002C0CF4">
      <w:pPr>
        <w:ind w:left="119" w:right="1110"/>
        <w:rPr>
          <w:rFonts w:ascii="Arial" w:eastAsia="Arial" w:hAnsi="Arial" w:cs="Arial"/>
          <w:sz w:val="23"/>
          <w:szCs w:val="23"/>
        </w:rPr>
      </w:pPr>
      <w:r>
        <w:pict w14:anchorId="3ECB22E5">
          <v:group id="_x0000_s1036" alt="" style="position:absolute;left:0;text-align:left;margin-left:1in;margin-top:54.9pt;width:293.75pt;height:0;z-index:-251659264;mso-position-horizontal-relative:page" coordorigin="1440,1098" coordsize="5875,0">
            <v:shape id="_x0000_s1037" alt="" style="position:absolute;left:1440;top:1098;width:5875;height:0" coordorigin="1440,1098" coordsize="5875,0" path="m1440,1098r5875,e" filled="f" strokeweight=".26669mm">
              <v:path arrowok="t"/>
            </v:shape>
            <w10:wrap anchorx="page"/>
          </v:group>
        </w:pict>
      </w:r>
      <w:r>
        <w:pict w14:anchorId="1C0E1967">
          <v:group id="_x0000_s1034" alt="" style="position:absolute;left:0;text-align:left;margin-left:392pt;margin-top:54.9pt;width:140.1pt;height:0;z-index:-251658240;mso-position-horizontal-relative:page" coordorigin="7840,1098" coordsize="2802,0">
            <v:shape id="_x0000_s1035" alt="" style="position:absolute;left:7840;top:1098;width:2802;height:0" coordorigin="7840,1098" coordsize="2802,0" path="m7840,1098r2802,e" filled="f" strokeweight=".26669mm">
              <v:path arrowok="t"/>
            </v:shape>
            <w10:wrap anchorx="page"/>
          </v:group>
        </w:pict>
      </w:r>
      <w:r w:rsidR="00113D2A">
        <w:rPr>
          <w:rFonts w:ascii="Arial" w:eastAsia="Arial" w:hAnsi="Arial" w:cs="Arial"/>
          <w:sz w:val="23"/>
          <w:szCs w:val="23"/>
        </w:rPr>
        <w:t>We certify campus endorsement of this nomination and compliance with program requirements.</w:t>
      </w:r>
    </w:p>
    <w:p w14:paraId="3640C2BC" w14:textId="77777777" w:rsidR="00843F90" w:rsidRDefault="00843F90">
      <w:pPr>
        <w:spacing w:before="3" w:line="180" w:lineRule="exact"/>
        <w:rPr>
          <w:sz w:val="18"/>
          <w:szCs w:val="18"/>
        </w:rPr>
      </w:pPr>
    </w:p>
    <w:p w14:paraId="6D7B7DE3" w14:textId="77777777" w:rsidR="00843F90" w:rsidRDefault="00843F90">
      <w:pPr>
        <w:spacing w:line="200" w:lineRule="exact"/>
      </w:pPr>
    </w:p>
    <w:p w14:paraId="35995444" w14:textId="77777777" w:rsidR="00843F90" w:rsidRDefault="00843F90">
      <w:pPr>
        <w:spacing w:line="200" w:lineRule="exact"/>
      </w:pPr>
    </w:p>
    <w:p w14:paraId="564296A2" w14:textId="77777777" w:rsidR="00843F90" w:rsidRDefault="002C0CF4">
      <w:pPr>
        <w:ind w:left="119"/>
        <w:rPr>
          <w:rFonts w:ascii="Arial" w:eastAsia="Arial" w:hAnsi="Arial" w:cs="Arial"/>
          <w:sz w:val="23"/>
          <w:szCs w:val="23"/>
        </w:rPr>
      </w:pPr>
      <w:r>
        <w:pict w14:anchorId="3C414C97">
          <v:group id="_x0000_s1032" alt="" style="position:absolute;left:0;text-align:left;margin-left:1in;margin-top:57.8pt;width:287pt;height:0;z-index:-251657216;mso-position-horizontal-relative:page" coordorigin="1440,1156" coordsize="5740,0">
            <v:shape id="_x0000_s1033" alt="" style="position:absolute;left:1440;top:1156;width:5740;height:0" coordorigin="1440,1156" coordsize="5740,0" path="m1440,1156r5740,e" filled="f" strokeweight=".26669mm">
              <v:path arrowok="t"/>
            </v:shape>
            <w10:wrap anchorx="page"/>
          </v:group>
        </w:pict>
      </w:r>
      <w:r>
        <w:pict w14:anchorId="73E09853">
          <v:group id="_x0000_s1030" alt="" style="position:absolute;left:0;text-align:left;margin-left:385pt;margin-top:116.45pt;width:146.85pt;height:0;z-index:-251655168;mso-position-horizontal-relative:page" coordorigin="7700,2329" coordsize="2937,0">
            <v:shape id="_x0000_s1031" alt="" style="position:absolute;left:7700;top:2329;width:2937;height:0" coordorigin="7700,2329" coordsize="2937,0" path="m7700,2329r2937,e" filled="f" strokeweight=".26669mm">
              <v:path arrowok="t"/>
            </v:shape>
            <w10:wrap anchorx="page"/>
          </v:group>
        </w:pict>
      </w:r>
      <w:r w:rsidR="00113D2A">
        <w:rPr>
          <w:rFonts w:ascii="Arial" w:eastAsia="Arial" w:hAnsi="Arial" w:cs="Arial"/>
          <w:sz w:val="23"/>
          <w:szCs w:val="23"/>
        </w:rPr>
        <w:t>President's Signature                                                                                   Date</w:t>
      </w:r>
    </w:p>
    <w:p w14:paraId="5399AE33" w14:textId="77777777" w:rsidR="00843F90" w:rsidRDefault="00843F90">
      <w:pPr>
        <w:spacing w:before="9" w:line="100" w:lineRule="exact"/>
        <w:rPr>
          <w:sz w:val="10"/>
          <w:szCs w:val="10"/>
        </w:rPr>
      </w:pPr>
    </w:p>
    <w:p w14:paraId="49BCC334" w14:textId="77777777" w:rsidR="00843F90" w:rsidRDefault="00843F90">
      <w:pPr>
        <w:spacing w:line="200" w:lineRule="exact"/>
      </w:pPr>
    </w:p>
    <w:p w14:paraId="69997236" w14:textId="77777777" w:rsidR="00843F90" w:rsidRDefault="00843F90">
      <w:pPr>
        <w:spacing w:line="200" w:lineRule="exact"/>
      </w:pPr>
    </w:p>
    <w:p w14:paraId="3EBF7708" w14:textId="77777777" w:rsidR="00843F90" w:rsidRDefault="00843F90">
      <w:pPr>
        <w:spacing w:line="200" w:lineRule="exact"/>
      </w:pPr>
    </w:p>
    <w:p w14:paraId="52463995" w14:textId="77777777" w:rsidR="00843F90" w:rsidRDefault="00843F90">
      <w:pPr>
        <w:spacing w:line="200" w:lineRule="exact"/>
      </w:pPr>
    </w:p>
    <w:p w14:paraId="6B1BF480" w14:textId="77777777" w:rsidR="00843F90" w:rsidRDefault="002C0CF4">
      <w:pPr>
        <w:ind w:left="119"/>
        <w:rPr>
          <w:rFonts w:ascii="Arial" w:eastAsia="Arial" w:hAnsi="Arial" w:cs="Arial"/>
          <w:sz w:val="23"/>
          <w:szCs w:val="23"/>
        </w:rPr>
      </w:pPr>
      <w:r>
        <w:pict w14:anchorId="6B90735C">
          <v:group id="_x0000_s1028" alt="" style="position:absolute;left:0;text-align:left;margin-left:1in;margin-top:57.75pt;width:287pt;height:0;z-index:-251656192;mso-position-horizontal-relative:page" coordorigin="1440,1155" coordsize="5740,0">
            <v:shape id="_x0000_s1029" alt="" style="position:absolute;left:1440;top:1155;width:5740;height:0" coordorigin="1440,1155" coordsize="5740,0" path="m1440,1155r5740,e" filled="f" strokeweight=".26669mm">
              <v:path arrowok="t"/>
            </v:shape>
            <w10:wrap anchorx="page"/>
          </v:group>
        </w:pict>
      </w:r>
      <w:r w:rsidR="00113D2A">
        <w:rPr>
          <w:rFonts w:ascii="Arial" w:eastAsia="Arial" w:hAnsi="Arial" w:cs="Arial"/>
          <w:sz w:val="23"/>
          <w:szCs w:val="23"/>
        </w:rPr>
        <w:t>President's Telephone Number</w:t>
      </w:r>
    </w:p>
    <w:p w14:paraId="2A7FB781" w14:textId="77777777" w:rsidR="00843F90" w:rsidRDefault="00843F90">
      <w:pPr>
        <w:spacing w:before="9" w:line="100" w:lineRule="exact"/>
        <w:rPr>
          <w:sz w:val="10"/>
          <w:szCs w:val="10"/>
        </w:rPr>
      </w:pPr>
    </w:p>
    <w:p w14:paraId="00AFA403" w14:textId="77777777" w:rsidR="00843F90" w:rsidRDefault="00843F90">
      <w:pPr>
        <w:spacing w:line="200" w:lineRule="exact"/>
      </w:pPr>
    </w:p>
    <w:p w14:paraId="6D33B9E4" w14:textId="77777777" w:rsidR="00843F90" w:rsidRDefault="00843F90">
      <w:pPr>
        <w:spacing w:line="200" w:lineRule="exact"/>
      </w:pPr>
    </w:p>
    <w:p w14:paraId="746F3F83" w14:textId="77777777" w:rsidR="00843F90" w:rsidRDefault="00843F90">
      <w:pPr>
        <w:spacing w:line="200" w:lineRule="exact"/>
      </w:pPr>
    </w:p>
    <w:p w14:paraId="6AE46851" w14:textId="77777777" w:rsidR="00843F90" w:rsidRDefault="00843F90">
      <w:pPr>
        <w:spacing w:line="200" w:lineRule="exact"/>
      </w:pPr>
    </w:p>
    <w:p w14:paraId="5782E2A3" w14:textId="77777777" w:rsidR="00843F90" w:rsidRDefault="002C0CF4">
      <w:pPr>
        <w:ind w:left="119"/>
        <w:rPr>
          <w:rFonts w:ascii="Arial" w:eastAsia="Arial" w:hAnsi="Arial" w:cs="Arial"/>
          <w:sz w:val="23"/>
          <w:szCs w:val="23"/>
        </w:rPr>
      </w:pPr>
      <w:r>
        <w:pict w14:anchorId="52CDCA0B">
          <v:group id="_x0000_s1026" alt="" style="position:absolute;left:0;text-align:left;margin-left:1in;margin-top:57.75pt;width:287pt;height:0;z-index:-251654144;mso-position-horizontal-relative:page" coordorigin="1440,1155" coordsize="5740,0">
            <v:shape id="_x0000_s1027" alt="" style="position:absolute;left:1440;top:1155;width:5740;height:0" coordorigin="1440,1155" coordsize="5740,0" path="m1440,1155r5740,e" filled="f" strokeweight=".26669mm">
              <v:path arrowok="t"/>
            </v:shape>
            <w10:wrap anchorx="page"/>
          </v:group>
        </w:pict>
      </w:r>
      <w:r w:rsidR="00113D2A">
        <w:rPr>
          <w:rFonts w:ascii="Arial" w:eastAsia="Arial" w:hAnsi="Arial" w:cs="Arial"/>
          <w:sz w:val="23"/>
          <w:szCs w:val="23"/>
        </w:rPr>
        <w:t>Governance Leader's Signature                                                                   Date</w:t>
      </w:r>
    </w:p>
    <w:p w14:paraId="533D60C1" w14:textId="77777777" w:rsidR="00843F90" w:rsidRDefault="00843F90">
      <w:pPr>
        <w:spacing w:before="9" w:line="100" w:lineRule="exact"/>
        <w:rPr>
          <w:sz w:val="10"/>
          <w:szCs w:val="10"/>
        </w:rPr>
      </w:pPr>
    </w:p>
    <w:p w14:paraId="74B5A846" w14:textId="77777777" w:rsidR="00843F90" w:rsidRDefault="00843F90">
      <w:pPr>
        <w:spacing w:line="200" w:lineRule="exact"/>
      </w:pPr>
    </w:p>
    <w:p w14:paraId="78056F4D" w14:textId="77777777" w:rsidR="00843F90" w:rsidRDefault="00843F90">
      <w:pPr>
        <w:spacing w:line="200" w:lineRule="exact"/>
      </w:pPr>
    </w:p>
    <w:p w14:paraId="038BD024" w14:textId="77777777" w:rsidR="00843F90" w:rsidRDefault="00843F90">
      <w:pPr>
        <w:spacing w:line="200" w:lineRule="exact"/>
      </w:pPr>
    </w:p>
    <w:p w14:paraId="25BCAF99" w14:textId="77777777" w:rsidR="00843F90" w:rsidRDefault="00843F90">
      <w:pPr>
        <w:spacing w:line="200" w:lineRule="exact"/>
      </w:pPr>
    </w:p>
    <w:p w14:paraId="52A9551A" w14:textId="77777777" w:rsidR="00843F90" w:rsidRDefault="00113D2A">
      <w:pPr>
        <w:ind w:left="118"/>
        <w:rPr>
          <w:rFonts w:ascii="Arial" w:eastAsia="Arial" w:hAnsi="Arial" w:cs="Arial"/>
          <w:sz w:val="23"/>
          <w:szCs w:val="23"/>
        </w:rPr>
        <w:sectPr w:rsidR="00843F90">
          <w:footerReference w:type="default" r:id="rId23"/>
          <w:pgSz w:w="12240" w:h="15840"/>
          <w:pgMar w:top="860" w:right="1400" w:bottom="280" w:left="1340" w:header="0" w:footer="0" w:gutter="0"/>
          <w:cols w:space="720"/>
        </w:sectPr>
      </w:pPr>
      <w:r>
        <w:rPr>
          <w:rFonts w:ascii="Arial" w:eastAsia="Arial" w:hAnsi="Arial" w:cs="Arial"/>
          <w:sz w:val="23"/>
          <w:szCs w:val="23"/>
        </w:rPr>
        <w:t>Governance Leader’s Telephone Number</w:t>
      </w:r>
    </w:p>
    <w:p w14:paraId="45329C17" w14:textId="77777777" w:rsidR="00843F90" w:rsidRDefault="00113D2A">
      <w:pPr>
        <w:spacing w:before="74"/>
        <w:ind w:left="2991" w:right="2677"/>
        <w:jc w:val="center"/>
        <w:rPr>
          <w:rFonts w:ascii="Arial" w:eastAsia="Arial" w:hAnsi="Arial" w:cs="Arial"/>
          <w:sz w:val="23"/>
          <w:szCs w:val="23"/>
        </w:rPr>
      </w:pPr>
      <w:r>
        <w:rPr>
          <w:rFonts w:ascii="Arial" w:eastAsia="Arial" w:hAnsi="Arial" w:cs="Arial"/>
          <w:sz w:val="23"/>
          <w:szCs w:val="23"/>
        </w:rPr>
        <w:lastRenderedPageBreak/>
        <w:t>CHECKLIST OF CERTIFICATIONS</w:t>
      </w:r>
    </w:p>
    <w:p w14:paraId="419AE96F" w14:textId="77777777" w:rsidR="00843F90" w:rsidRDefault="00843F90">
      <w:pPr>
        <w:spacing w:before="6" w:line="260" w:lineRule="exact"/>
        <w:rPr>
          <w:sz w:val="26"/>
          <w:szCs w:val="26"/>
        </w:rPr>
      </w:pPr>
    </w:p>
    <w:p w14:paraId="6EFA2150" w14:textId="77777777" w:rsidR="00843F90" w:rsidRDefault="00113D2A">
      <w:pPr>
        <w:ind w:left="1961" w:right="1535"/>
        <w:jc w:val="center"/>
        <w:rPr>
          <w:rFonts w:ascii="Arial" w:eastAsia="Arial" w:hAnsi="Arial" w:cs="Arial"/>
          <w:sz w:val="23"/>
          <w:szCs w:val="23"/>
        </w:rPr>
      </w:pPr>
      <w:r>
        <w:rPr>
          <w:rFonts w:ascii="Arial" w:eastAsia="Arial" w:hAnsi="Arial" w:cs="Arial"/>
          <w:sz w:val="23"/>
          <w:szCs w:val="23"/>
        </w:rPr>
        <w:t>TO BE SUBMITTED IN THE NOMINATION PORTFOLIO</w:t>
      </w:r>
    </w:p>
    <w:p w14:paraId="0CDCD9AD" w14:textId="77777777" w:rsidR="00843F90" w:rsidRDefault="00843F90">
      <w:pPr>
        <w:spacing w:before="8" w:line="260" w:lineRule="exact"/>
        <w:rPr>
          <w:sz w:val="26"/>
          <w:szCs w:val="26"/>
        </w:rPr>
      </w:pPr>
    </w:p>
    <w:p w14:paraId="0F976CA3" w14:textId="77777777" w:rsidR="00843F90" w:rsidRDefault="00113D2A">
      <w:pPr>
        <w:ind w:left="218" w:right="538"/>
        <w:rPr>
          <w:rFonts w:ascii="Arial" w:eastAsia="Arial" w:hAnsi="Arial" w:cs="Arial"/>
          <w:sz w:val="23"/>
          <w:szCs w:val="23"/>
        </w:rPr>
      </w:pPr>
      <w:r>
        <w:rPr>
          <w:rFonts w:ascii="Arial" w:eastAsia="Arial" w:hAnsi="Arial" w:cs="Arial"/>
          <w:sz w:val="23"/>
          <w:szCs w:val="23"/>
        </w:rPr>
        <w:t xml:space="preserve">The documentation identified below is required as part of the nomination portfolio. Please verify the inclusion of each with a checkmark below. </w:t>
      </w:r>
      <w:r>
        <w:rPr>
          <w:rFonts w:ascii="Arial" w:eastAsia="Arial" w:hAnsi="Arial" w:cs="Arial"/>
          <w:b/>
          <w:sz w:val="23"/>
          <w:szCs w:val="23"/>
        </w:rPr>
        <w:t>Please only submit the requested information.</w:t>
      </w:r>
    </w:p>
    <w:p w14:paraId="3F2F51D4" w14:textId="77777777" w:rsidR="00843F90" w:rsidRDefault="00843F90">
      <w:pPr>
        <w:spacing w:before="6" w:line="160" w:lineRule="exact"/>
        <w:rPr>
          <w:sz w:val="16"/>
          <w:szCs w:val="16"/>
        </w:rPr>
      </w:pPr>
    </w:p>
    <w:p w14:paraId="1562F6BA" w14:textId="77777777" w:rsidR="00843F90" w:rsidRDefault="00843F90">
      <w:pPr>
        <w:spacing w:line="200" w:lineRule="exact"/>
      </w:pPr>
    </w:p>
    <w:p w14:paraId="10A006B4" w14:textId="77777777" w:rsidR="00843F90" w:rsidRDefault="00113D2A">
      <w:pPr>
        <w:tabs>
          <w:tab w:val="left" w:pos="8720"/>
        </w:tabs>
        <w:ind w:left="220"/>
        <w:rPr>
          <w:rFonts w:ascii="Arial" w:eastAsia="Arial" w:hAnsi="Arial" w:cs="Arial"/>
          <w:sz w:val="23"/>
          <w:szCs w:val="23"/>
        </w:rPr>
      </w:pPr>
      <w:r>
        <w:rPr>
          <w:rFonts w:ascii="Arial" w:eastAsia="Arial" w:hAnsi="Arial" w:cs="Arial"/>
          <w:sz w:val="23"/>
          <w:szCs w:val="23"/>
        </w:rPr>
        <w:t xml:space="preserve">Checklist Cover </w:t>
      </w:r>
      <w:r>
        <w:rPr>
          <w:rFonts w:ascii="Arial" w:eastAsia="Arial" w:hAnsi="Arial" w:cs="Arial"/>
          <w:sz w:val="23"/>
          <w:szCs w:val="23"/>
          <w:u w:val="single" w:color="000000"/>
        </w:rPr>
        <w:t xml:space="preserve">          </w:t>
      </w:r>
      <w:r>
        <w:rPr>
          <w:rFonts w:ascii="Arial" w:eastAsia="Arial" w:hAnsi="Arial" w:cs="Arial"/>
          <w:sz w:val="23"/>
          <w:szCs w:val="23"/>
        </w:rPr>
        <w:t xml:space="preserve">  Transmittal Letter </w:t>
      </w:r>
      <w:r>
        <w:rPr>
          <w:rFonts w:ascii="Arial" w:eastAsia="Arial" w:hAnsi="Arial" w:cs="Arial"/>
          <w:sz w:val="23"/>
          <w:szCs w:val="23"/>
          <w:u w:val="single" w:color="000000"/>
        </w:rPr>
        <w:t xml:space="preserve">          </w:t>
      </w:r>
      <w:r>
        <w:rPr>
          <w:rFonts w:ascii="Arial" w:eastAsia="Arial" w:hAnsi="Arial" w:cs="Arial"/>
          <w:sz w:val="23"/>
          <w:szCs w:val="23"/>
        </w:rPr>
        <w:t xml:space="preserve">  Summary Statement Sheet </w:t>
      </w:r>
      <w:r>
        <w:rPr>
          <w:rFonts w:ascii="Arial" w:eastAsia="Arial" w:hAnsi="Arial" w:cs="Arial"/>
          <w:sz w:val="23"/>
          <w:szCs w:val="23"/>
          <w:u w:val="single" w:color="000000"/>
        </w:rPr>
        <w:t xml:space="preserve"> </w:t>
      </w:r>
      <w:r>
        <w:rPr>
          <w:rFonts w:ascii="Arial" w:eastAsia="Arial" w:hAnsi="Arial" w:cs="Arial"/>
          <w:sz w:val="23"/>
          <w:szCs w:val="23"/>
          <w:u w:val="single" w:color="000000"/>
        </w:rPr>
        <w:tab/>
      </w:r>
    </w:p>
    <w:p w14:paraId="662DE5A7" w14:textId="77777777" w:rsidR="00843F90" w:rsidRDefault="00843F90">
      <w:pPr>
        <w:spacing w:line="200" w:lineRule="exact"/>
      </w:pPr>
    </w:p>
    <w:p w14:paraId="09D035B3" w14:textId="77777777" w:rsidR="00843F90" w:rsidRDefault="00843F90">
      <w:pPr>
        <w:spacing w:line="200" w:lineRule="exact"/>
      </w:pPr>
    </w:p>
    <w:p w14:paraId="13A8DB70" w14:textId="77777777" w:rsidR="00843F90" w:rsidRDefault="00843F90">
      <w:pPr>
        <w:spacing w:before="6" w:line="220" w:lineRule="exact"/>
        <w:rPr>
          <w:sz w:val="22"/>
          <w:szCs w:val="22"/>
        </w:rPr>
      </w:pPr>
    </w:p>
    <w:p w14:paraId="4FF70F22" w14:textId="77777777" w:rsidR="00843F90" w:rsidRDefault="00113D2A">
      <w:pPr>
        <w:ind w:left="220"/>
        <w:rPr>
          <w:rFonts w:ascii="Arial" w:eastAsia="Arial" w:hAnsi="Arial" w:cs="Arial"/>
          <w:sz w:val="23"/>
          <w:szCs w:val="23"/>
        </w:rPr>
      </w:pPr>
      <w:r>
        <w:rPr>
          <w:rFonts w:ascii="Arial" w:eastAsia="Arial" w:hAnsi="Arial" w:cs="Arial"/>
          <w:b/>
          <w:sz w:val="23"/>
          <w:szCs w:val="23"/>
        </w:rPr>
        <w:t>CERTIFICATIONS</w:t>
      </w:r>
    </w:p>
    <w:p w14:paraId="540C7513" w14:textId="77777777" w:rsidR="00843F90" w:rsidRDefault="00843F90">
      <w:pPr>
        <w:spacing w:before="4" w:line="120" w:lineRule="exact"/>
        <w:rPr>
          <w:sz w:val="12"/>
          <w:szCs w:val="12"/>
        </w:rPr>
      </w:pPr>
    </w:p>
    <w:p w14:paraId="7CF43F0D" w14:textId="77777777" w:rsidR="00843F90" w:rsidRDefault="00113D2A">
      <w:pPr>
        <w:spacing w:line="260" w:lineRule="exact"/>
        <w:ind w:left="220" w:right="170"/>
        <w:rPr>
          <w:rFonts w:ascii="Arial" w:eastAsia="Arial" w:hAnsi="Arial" w:cs="Arial"/>
          <w:sz w:val="23"/>
          <w:szCs w:val="23"/>
        </w:rPr>
      </w:pPr>
      <w:r>
        <w:rPr>
          <w:rFonts w:ascii="Arial" w:eastAsia="Arial" w:hAnsi="Arial" w:cs="Arial"/>
          <w:sz w:val="23"/>
          <w:szCs w:val="23"/>
        </w:rPr>
        <w:t>Please certify campus compliance with the Policies and Procedures by checking each of the certifications below. (Please do not include separate statements regarding the certifications.)</w:t>
      </w:r>
    </w:p>
    <w:p w14:paraId="4123DE2B" w14:textId="77777777" w:rsidR="00843F90" w:rsidRDefault="00843F90">
      <w:pPr>
        <w:spacing w:before="13" w:line="220" w:lineRule="exact"/>
        <w:rPr>
          <w:sz w:val="22"/>
          <w:szCs w:val="22"/>
        </w:rPr>
      </w:pPr>
    </w:p>
    <w:p w14:paraId="180EE89F" w14:textId="77777777" w:rsidR="00843F90" w:rsidRDefault="00113D2A">
      <w:pPr>
        <w:spacing w:before="35" w:line="260" w:lineRule="exact"/>
        <w:ind w:left="1660" w:right="426" w:hanging="1440"/>
        <w:rPr>
          <w:rFonts w:ascii="Arial" w:eastAsia="Arial" w:hAnsi="Arial" w:cs="Arial"/>
          <w:sz w:val="23"/>
          <w:szCs w:val="23"/>
        </w:rPr>
      </w:pPr>
      <w:r>
        <w:rPr>
          <w:rFonts w:ascii="Arial" w:eastAsia="Arial" w:hAnsi="Arial" w:cs="Arial"/>
          <w:sz w:val="23"/>
          <w:szCs w:val="23"/>
          <w:u w:val="single" w:color="000000"/>
        </w:rPr>
        <w:t xml:space="preserve"> _       </w:t>
      </w:r>
      <w:r>
        <w:rPr>
          <w:rFonts w:ascii="Arial" w:eastAsia="Arial" w:hAnsi="Arial" w:cs="Arial"/>
          <w:sz w:val="23"/>
          <w:szCs w:val="23"/>
        </w:rPr>
        <w:t xml:space="preserve">            Campus Committee: This is to certify that the local Selection Committee was structured as directed and complied with the current Policies and Procedures.</w:t>
      </w:r>
    </w:p>
    <w:p w14:paraId="0EFEDCCE" w14:textId="77777777" w:rsidR="00843F90" w:rsidRDefault="00843F90">
      <w:pPr>
        <w:spacing w:before="7" w:line="260" w:lineRule="exact"/>
        <w:rPr>
          <w:sz w:val="26"/>
          <w:szCs w:val="26"/>
        </w:rPr>
      </w:pPr>
    </w:p>
    <w:p w14:paraId="6269716C" w14:textId="77777777" w:rsidR="00843F90" w:rsidRDefault="00113D2A">
      <w:pPr>
        <w:ind w:left="1660" w:right="78" w:hanging="1440"/>
        <w:rPr>
          <w:rFonts w:ascii="Arial" w:eastAsia="Arial" w:hAnsi="Arial" w:cs="Arial"/>
          <w:sz w:val="23"/>
          <w:szCs w:val="23"/>
        </w:rPr>
      </w:pPr>
      <w:r>
        <w:rPr>
          <w:rFonts w:ascii="Arial" w:eastAsia="Arial" w:hAnsi="Arial" w:cs="Arial"/>
          <w:sz w:val="23"/>
          <w:szCs w:val="23"/>
          <w:u w:val="single" w:color="000000"/>
        </w:rPr>
        <w:t xml:space="preserve"> _       </w:t>
      </w:r>
      <w:r>
        <w:rPr>
          <w:rFonts w:ascii="Arial" w:eastAsia="Arial" w:hAnsi="Arial" w:cs="Arial"/>
          <w:sz w:val="23"/>
          <w:szCs w:val="23"/>
        </w:rPr>
        <w:t xml:space="preserve">            Eligibility Requirements: This is to certify that the nominee campus satisfies all eligibility criteria for the program as prescribed in the current Policies</w:t>
      </w:r>
    </w:p>
    <w:p w14:paraId="02312AFC" w14:textId="77777777" w:rsidR="00843F90" w:rsidRDefault="00113D2A">
      <w:pPr>
        <w:spacing w:line="240" w:lineRule="exact"/>
        <w:ind w:left="1660"/>
        <w:rPr>
          <w:rFonts w:ascii="Arial" w:eastAsia="Arial" w:hAnsi="Arial" w:cs="Arial"/>
          <w:sz w:val="23"/>
          <w:szCs w:val="23"/>
        </w:rPr>
      </w:pPr>
      <w:r>
        <w:rPr>
          <w:rFonts w:ascii="Arial" w:eastAsia="Arial" w:hAnsi="Arial" w:cs="Arial"/>
          <w:position w:val="-1"/>
          <w:sz w:val="23"/>
          <w:szCs w:val="23"/>
        </w:rPr>
        <w:t>and Procedures.</w:t>
      </w:r>
    </w:p>
    <w:p w14:paraId="334AA47E" w14:textId="77777777" w:rsidR="00843F90" w:rsidRDefault="00843F90">
      <w:pPr>
        <w:spacing w:before="7" w:line="240" w:lineRule="exact"/>
        <w:rPr>
          <w:sz w:val="24"/>
          <w:szCs w:val="24"/>
        </w:rPr>
      </w:pPr>
    </w:p>
    <w:p w14:paraId="5195504A" w14:textId="77777777" w:rsidR="00843F90" w:rsidRDefault="00113D2A">
      <w:pPr>
        <w:spacing w:before="35" w:line="260" w:lineRule="exact"/>
        <w:ind w:left="1660" w:right="439" w:hanging="1440"/>
        <w:rPr>
          <w:rFonts w:ascii="Arial" w:eastAsia="Arial" w:hAnsi="Arial" w:cs="Arial"/>
          <w:sz w:val="23"/>
          <w:szCs w:val="23"/>
        </w:rPr>
      </w:pPr>
      <w:r>
        <w:rPr>
          <w:rFonts w:ascii="Arial" w:eastAsia="Arial" w:hAnsi="Arial" w:cs="Arial"/>
          <w:sz w:val="23"/>
          <w:szCs w:val="23"/>
          <w:u w:val="single" w:color="000000"/>
        </w:rPr>
        <w:t xml:space="preserve"> _       </w:t>
      </w:r>
      <w:r>
        <w:rPr>
          <w:rFonts w:ascii="Arial" w:eastAsia="Arial" w:hAnsi="Arial" w:cs="Arial"/>
          <w:sz w:val="23"/>
          <w:szCs w:val="23"/>
        </w:rPr>
        <w:t xml:space="preserve">            Compliance with Policies: This is to certify that this nomination complies with the current Policies and Procedures.</w:t>
      </w:r>
    </w:p>
    <w:p w14:paraId="6836018B" w14:textId="77777777" w:rsidR="00843F90" w:rsidRDefault="00843F90">
      <w:pPr>
        <w:spacing w:before="19" w:line="240" w:lineRule="exact"/>
        <w:rPr>
          <w:sz w:val="24"/>
          <w:szCs w:val="24"/>
        </w:rPr>
      </w:pPr>
    </w:p>
    <w:p w14:paraId="7AE62974" w14:textId="77777777" w:rsidR="00843F90" w:rsidRDefault="00113D2A">
      <w:pPr>
        <w:ind w:left="220"/>
        <w:rPr>
          <w:rFonts w:ascii="Arial" w:eastAsia="Arial" w:hAnsi="Arial" w:cs="Arial"/>
          <w:sz w:val="23"/>
          <w:szCs w:val="23"/>
        </w:rPr>
      </w:pPr>
      <w:r>
        <w:rPr>
          <w:rFonts w:ascii="Arial" w:eastAsia="Arial" w:hAnsi="Arial" w:cs="Arial"/>
          <w:b/>
          <w:sz w:val="23"/>
          <w:szCs w:val="23"/>
        </w:rPr>
        <w:t>This form is also available online at:</w:t>
      </w:r>
    </w:p>
    <w:p w14:paraId="6AD13FEC" w14:textId="77777777" w:rsidR="00843F90" w:rsidRDefault="00843F90">
      <w:pPr>
        <w:spacing w:before="8" w:line="260" w:lineRule="exact"/>
        <w:rPr>
          <w:sz w:val="26"/>
          <w:szCs w:val="26"/>
        </w:rPr>
      </w:pPr>
    </w:p>
    <w:p w14:paraId="788E3971" w14:textId="77777777" w:rsidR="00843F90" w:rsidRDefault="002C0CF4">
      <w:pPr>
        <w:spacing w:line="240" w:lineRule="exact"/>
        <w:ind w:left="1573"/>
        <w:rPr>
          <w:rFonts w:ascii="Arial" w:eastAsia="Arial" w:hAnsi="Arial" w:cs="Arial"/>
          <w:sz w:val="23"/>
          <w:szCs w:val="23"/>
        </w:rPr>
      </w:pPr>
      <w:hyperlink r:id="rId24">
        <w:r w:rsidR="00113D2A">
          <w:rPr>
            <w:rFonts w:ascii="Arial" w:eastAsia="Arial" w:hAnsi="Arial" w:cs="Arial"/>
            <w:color w:val="0000CC"/>
            <w:position w:val="-1"/>
            <w:sz w:val="23"/>
            <w:szCs w:val="23"/>
            <w:u w:val="single" w:color="0000CC"/>
          </w:rPr>
          <w:t>https://system.suny.edu/academic-affairs/faculty-staff-awards/</w:t>
        </w:r>
      </w:hyperlink>
    </w:p>
    <w:p w14:paraId="033E95DF" w14:textId="77777777" w:rsidR="00843F90" w:rsidRDefault="00843F90">
      <w:pPr>
        <w:spacing w:before="8" w:line="120" w:lineRule="exact"/>
        <w:rPr>
          <w:sz w:val="13"/>
          <w:szCs w:val="13"/>
        </w:rPr>
      </w:pPr>
    </w:p>
    <w:p w14:paraId="13083C32" w14:textId="77777777" w:rsidR="00843F90" w:rsidRDefault="00843F90">
      <w:pPr>
        <w:spacing w:line="200" w:lineRule="exact"/>
      </w:pPr>
    </w:p>
    <w:p w14:paraId="3DF9F5C6" w14:textId="77777777" w:rsidR="00843F90" w:rsidRDefault="00113D2A">
      <w:pPr>
        <w:spacing w:before="31" w:line="270" w:lineRule="auto"/>
        <w:ind w:left="220" w:right="910"/>
        <w:rPr>
          <w:rFonts w:ascii="Arial" w:eastAsia="Arial" w:hAnsi="Arial" w:cs="Arial"/>
          <w:sz w:val="23"/>
          <w:szCs w:val="23"/>
        </w:rPr>
        <w:sectPr w:rsidR="00843F90">
          <w:footerReference w:type="default" r:id="rId25"/>
          <w:pgSz w:w="12240" w:h="15840"/>
          <w:pgMar w:top="780" w:right="1620" w:bottom="280" w:left="1220" w:header="0" w:footer="957" w:gutter="0"/>
          <w:pgNumType w:start="8"/>
          <w:cols w:space="720"/>
        </w:sectPr>
      </w:pPr>
      <w:r>
        <w:rPr>
          <w:rFonts w:ascii="Arial" w:eastAsia="Arial" w:hAnsi="Arial" w:cs="Arial"/>
          <w:b/>
          <w:sz w:val="23"/>
          <w:szCs w:val="23"/>
        </w:rPr>
        <w:t>EXPLAIN BELOW ANY DEPARTURES FROM POLICY, if any, AS STATED IN THE CURRENT GUIDELINES.</w:t>
      </w:r>
    </w:p>
    <w:p w14:paraId="395692D5" w14:textId="77777777" w:rsidR="00843F90" w:rsidRDefault="00113D2A">
      <w:pPr>
        <w:spacing w:before="74"/>
        <w:ind w:left="1518"/>
        <w:rPr>
          <w:rFonts w:ascii="Arial" w:eastAsia="Arial" w:hAnsi="Arial" w:cs="Arial"/>
          <w:sz w:val="23"/>
          <w:szCs w:val="23"/>
        </w:rPr>
      </w:pPr>
      <w:r>
        <w:rPr>
          <w:rFonts w:ascii="Arial" w:eastAsia="Arial" w:hAnsi="Arial" w:cs="Arial"/>
          <w:b/>
          <w:sz w:val="23"/>
          <w:szCs w:val="23"/>
        </w:rPr>
        <w:lastRenderedPageBreak/>
        <w:t>Appendix A: What Shared Governance Is and Is Not</w:t>
      </w:r>
    </w:p>
    <w:p w14:paraId="494BD06B" w14:textId="77777777" w:rsidR="00843F90" w:rsidRDefault="00843F90">
      <w:pPr>
        <w:spacing w:before="8" w:line="260" w:lineRule="exact"/>
        <w:rPr>
          <w:sz w:val="26"/>
          <w:szCs w:val="26"/>
        </w:rPr>
      </w:pPr>
    </w:p>
    <w:p w14:paraId="7C8766F1" w14:textId="77777777" w:rsidR="00843F90" w:rsidRDefault="00113D2A">
      <w:pPr>
        <w:ind w:left="119"/>
        <w:rPr>
          <w:rFonts w:ascii="Arial" w:eastAsia="Arial" w:hAnsi="Arial" w:cs="Arial"/>
          <w:sz w:val="23"/>
          <w:szCs w:val="23"/>
        </w:rPr>
      </w:pPr>
      <w:r>
        <w:rPr>
          <w:rFonts w:ascii="Arial" w:eastAsia="Arial" w:hAnsi="Arial" w:cs="Arial"/>
          <w:b/>
          <w:sz w:val="23"/>
          <w:szCs w:val="23"/>
          <w:u w:val="thick" w:color="000000"/>
        </w:rPr>
        <w:t>What Shared Governance Is</w:t>
      </w:r>
      <w:r>
        <w:rPr>
          <w:rFonts w:ascii="Arial" w:eastAsia="Arial" w:hAnsi="Arial" w:cs="Arial"/>
          <w:b/>
          <w:sz w:val="23"/>
          <w:szCs w:val="23"/>
        </w:rPr>
        <w:t>:</w:t>
      </w:r>
    </w:p>
    <w:p w14:paraId="71853617" w14:textId="77777777" w:rsidR="00843F90" w:rsidRDefault="00843F90">
      <w:pPr>
        <w:spacing w:before="3" w:line="180" w:lineRule="exact"/>
        <w:rPr>
          <w:sz w:val="18"/>
          <w:szCs w:val="18"/>
        </w:rPr>
      </w:pPr>
    </w:p>
    <w:p w14:paraId="1E790B04" w14:textId="77777777" w:rsidR="00843F90" w:rsidRDefault="00843F90">
      <w:pPr>
        <w:spacing w:line="200" w:lineRule="exact"/>
      </w:pPr>
    </w:p>
    <w:p w14:paraId="24A85945" w14:textId="77777777" w:rsidR="00843F90" w:rsidRDefault="00113D2A">
      <w:pPr>
        <w:tabs>
          <w:tab w:val="left" w:pos="820"/>
        </w:tabs>
        <w:spacing w:line="260" w:lineRule="exact"/>
        <w:ind w:left="839" w:right="292" w:hanging="720"/>
        <w:rPr>
          <w:rFonts w:ascii="Arial" w:eastAsia="Arial" w:hAnsi="Arial" w:cs="Arial"/>
          <w:sz w:val="23"/>
          <w:szCs w:val="23"/>
        </w:rPr>
      </w:pPr>
      <w:r>
        <w:rPr>
          <w:rFonts w:ascii="Arial" w:eastAsia="Arial" w:hAnsi="Arial" w:cs="Arial"/>
          <w:w w:val="98"/>
          <w:sz w:val="24"/>
          <w:szCs w:val="24"/>
        </w:rPr>
        <w:t>1.</w:t>
      </w:r>
      <w:r>
        <w:rPr>
          <w:rFonts w:ascii="Arial" w:eastAsia="Arial" w:hAnsi="Arial" w:cs="Arial"/>
          <w:sz w:val="24"/>
          <w:szCs w:val="24"/>
        </w:rPr>
        <w:tab/>
      </w:r>
      <w:r>
        <w:rPr>
          <w:rFonts w:ascii="Arial" w:eastAsia="Arial" w:hAnsi="Arial" w:cs="Arial"/>
          <w:sz w:val="23"/>
          <w:szCs w:val="23"/>
        </w:rPr>
        <w:t>Participants in shared governance represent their constituents’ understandings and goals, not merely their own. Mechanisms allowing for open communication</w:t>
      </w:r>
    </w:p>
    <w:p w14:paraId="6975641C" w14:textId="77777777" w:rsidR="00843F90" w:rsidRDefault="00113D2A">
      <w:pPr>
        <w:spacing w:line="260" w:lineRule="exact"/>
        <w:ind w:left="839"/>
        <w:rPr>
          <w:rFonts w:ascii="Arial" w:eastAsia="Arial" w:hAnsi="Arial" w:cs="Arial"/>
          <w:sz w:val="23"/>
          <w:szCs w:val="23"/>
        </w:rPr>
      </w:pPr>
      <w:r>
        <w:rPr>
          <w:rFonts w:ascii="Arial" w:eastAsia="Arial" w:hAnsi="Arial" w:cs="Arial"/>
          <w:sz w:val="23"/>
          <w:szCs w:val="23"/>
        </w:rPr>
        <w:t>amongst constituents and representatives should be in place.</w:t>
      </w:r>
    </w:p>
    <w:p w14:paraId="578E8147" w14:textId="77777777" w:rsidR="00843F90" w:rsidRDefault="00843F90">
      <w:pPr>
        <w:spacing w:before="16" w:line="260" w:lineRule="exact"/>
        <w:rPr>
          <w:sz w:val="26"/>
          <w:szCs w:val="26"/>
        </w:rPr>
      </w:pPr>
    </w:p>
    <w:p w14:paraId="11026B58" w14:textId="77777777" w:rsidR="00843F90" w:rsidRDefault="00113D2A">
      <w:pPr>
        <w:tabs>
          <w:tab w:val="left" w:pos="820"/>
        </w:tabs>
        <w:ind w:left="839" w:right="611" w:hanging="720"/>
        <w:rPr>
          <w:rFonts w:ascii="Arial" w:eastAsia="Arial" w:hAnsi="Arial" w:cs="Arial"/>
          <w:sz w:val="23"/>
          <w:szCs w:val="23"/>
        </w:rPr>
      </w:pPr>
      <w:r>
        <w:rPr>
          <w:rFonts w:ascii="Arial" w:eastAsia="Arial" w:hAnsi="Arial" w:cs="Arial"/>
          <w:w w:val="98"/>
          <w:sz w:val="24"/>
          <w:szCs w:val="24"/>
        </w:rPr>
        <w:t>2.</w:t>
      </w:r>
      <w:r>
        <w:rPr>
          <w:rFonts w:ascii="Arial" w:eastAsia="Arial" w:hAnsi="Arial" w:cs="Arial"/>
          <w:sz w:val="24"/>
          <w:szCs w:val="24"/>
        </w:rPr>
        <w:tab/>
      </w:r>
      <w:r>
        <w:rPr>
          <w:rFonts w:ascii="Arial" w:eastAsia="Arial" w:hAnsi="Arial" w:cs="Arial"/>
          <w:sz w:val="23"/>
          <w:szCs w:val="23"/>
        </w:rPr>
        <w:t>Shared governance processes are codified in the bylaws of the appropriate and affected shared governance groups at the college. These processes have the necessary structures in place (such as standing committee structures, forms, timelines, and procedures, etc.) to ensure effective communication among all affected constituent groups; enable the gathering and presentation of necessary information for deliberative, open, and transparent decision making; promote collaboration rather than antagonism; and provide for closing-the-loop follow up and assessment.</w:t>
      </w:r>
    </w:p>
    <w:p w14:paraId="24DCCDB0" w14:textId="77777777" w:rsidR="00843F90" w:rsidRDefault="00843F90">
      <w:pPr>
        <w:spacing w:before="16" w:line="260" w:lineRule="exact"/>
        <w:rPr>
          <w:sz w:val="26"/>
          <w:szCs w:val="26"/>
        </w:rPr>
      </w:pPr>
    </w:p>
    <w:p w14:paraId="45CB8DB0" w14:textId="77777777" w:rsidR="00843F90" w:rsidRDefault="00113D2A">
      <w:pPr>
        <w:tabs>
          <w:tab w:val="left" w:pos="1540"/>
        </w:tabs>
        <w:ind w:left="1559" w:right="137" w:hanging="720"/>
        <w:rPr>
          <w:rFonts w:ascii="Arial" w:eastAsia="Arial" w:hAnsi="Arial" w:cs="Arial"/>
          <w:sz w:val="23"/>
          <w:szCs w:val="23"/>
        </w:rPr>
      </w:pPr>
      <w:r>
        <w:rPr>
          <w:rFonts w:ascii="Arial" w:eastAsia="Arial" w:hAnsi="Arial" w:cs="Arial"/>
          <w:w w:val="98"/>
          <w:sz w:val="24"/>
          <w:szCs w:val="24"/>
        </w:rPr>
        <w:t>a.</w:t>
      </w:r>
      <w:r>
        <w:rPr>
          <w:rFonts w:ascii="Arial" w:eastAsia="Arial" w:hAnsi="Arial" w:cs="Arial"/>
          <w:sz w:val="24"/>
          <w:szCs w:val="24"/>
        </w:rPr>
        <w:tab/>
      </w:r>
      <w:r>
        <w:rPr>
          <w:rFonts w:ascii="Arial" w:eastAsia="Arial" w:hAnsi="Arial" w:cs="Arial"/>
          <w:sz w:val="23"/>
          <w:szCs w:val="23"/>
        </w:rPr>
        <w:t>Collaborative interactions between and among shared governance bodies and administration should be codified, systematic, and as transparent as possible. Such interactions can take place in written form, such as resolutions and other types of formal correspondence and reports. They should,</w:t>
      </w:r>
    </w:p>
    <w:p w14:paraId="2D076DFC" w14:textId="77777777" w:rsidR="00843F90" w:rsidRDefault="00113D2A">
      <w:pPr>
        <w:spacing w:before="4" w:line="260" w:lineRule="exact"/>
        <w:ind w:left="1559" w:right="209"/>
        <w:jc w:val="both"/>
        <w:rPr>
          <w:rFonts w:ascii="Arial" w:eastAsia="Arial" w:hAnsi="Arial" w:cs="Arial"/>
          <w:sz w:val="23"/>
          <w:szCs w:val="23"/>
        </w:rPr>
      </w:pPr>
      <w:r>
        <w:rPr>
          <w:rFonts w:ascii="Arial" w:eastAsia="Arial" w:hAnsi="Arial" w:cs="Arial"/>
          <w:sz w:val="23"/>
          <w:szCs w:val="23"/>
        </w:rPr>
        <w:t xml:space="preserve">however, also take place in person-to-person formats. Sometimes person-to- person interactions take place through liaison relationships, formal reports at each other’s meetings, </w:t>
      </w:r>
      <w:r>
        <w:rPr>
          <w:rFonts w:ascii="Arial" w:eastAsia="Arial" w:hAnsi="Arial" w:cs="Arial"/>
          <w:i/>
          <w:sz w:val="23"/>
          <w:szCs w:val="23"/>
        </w:rPr>
        <w:t xml:space="preserve">ex officio </w:t>
      </w:r>
      <w:r>
        <w:rPr>
          <w:rFonts w:ascii="Arial" w:eastAsia="Arial" w:hAnsi="Arial" w:cs="Arial"/>
          <w:sz w:val="23"/>
          <w:szCs w:val="23"/>
        </w:rPr>
        <w:t>(voting or non-voting) memberships, and</w:t>
      </w:r>
    </w:p>
    <w:p w14:paraId="1113163F" w14:textId="77777777" w:rsidR="00843F90" w:rsidRDefault="00113D2A">
      <w:pPr>
        <w:spacing w:before="2" w:line="260" w:lineRule="exact"/>
        <w:ind w:left="1559" w:right="391"/>
        <w:rPr>
          <w:rFonts w:ascii="Arial" w:eastAsia="Arial" w:hAnsi="Arial" w:cs="Arial"/>
          <w:sz w:val="23"/>
          <w:szCs w:val="23"/>
        </w:rPr>
      </w:pPr>
      <w:r>
        <w:rPr>
          <w:rFonts w:ascii="Arial" w:eastAsia="Arial" w:hAnsi="Arial" w:cs="Arial"/>
          <w:sz w:val="23"/>
          <w:szCs w:val="23"/>
        </w:rPr>
        <w:t>leadership councils. For example, your campus may have a President’s Council or Cabinet that includes governance and administrative leadership. Local board meetings may have campus governance reports as a standing agenda item.</w:t>
      </w:r>
    </w:p>
    <w:p w14:paraId="24491D1F" w14:textId="77777777" w:rsidR="00843F90" w:rsidRDefault="00843F90">
      <w:pPr>
        <w:spacing w:before="12" w:line="260" w:lineRule="exact"/>
        <w:rPr>
          <w:sz w:val="26"/>
          <w:szCs w:val="26"/>
        </w:rPr>
      </w:pPr>
    </w:p>
    <w:p w14:paraId="23EEE483" w14:textId="77777777" w:rsidR="00843F90" w:rsidRDefault="00113D2A">
      <w:pPr>
        <w:tabs>
          <w:tab w:val="left" w:pos="1540"/>
        </w:tabs>
        <w:ind w:left="1559" w:right="73" w:hanging="720"/>
        <w:rPr>
          <w:rFonts w:ascii="Arial" w:eastAsia="Arial" w:hAnsi="Arial" w:cs="Arial"/>
          <w:sz w:val="23"/>
          <w:szCs w:val="23"/>
        </w:rPr>
      </w:pPr>
      <w:r>
        <w:rPr>
          <w:rFonts w:ascii="Arial" w:eastAsia="Arial" w:hAnsi="Arial" w:cs="Arial"/>
          <w:w w:val="98"/>
          <w:sz w:val="24"/>
          <w:szCs w:val="24"/>
        </w:rPr>
        <w:t>b.</w:t>
      </w:r>
      <w:r>
        <w:rPr>
          <w:rFonts w:ascii="Arial" w:eastAsia="Arial" w:hAnsi="Arial" w:cs="Arial"/>
          <w:sz w:val="24"/>
          <w:szCs w:val="24"/>
        </w:rPr>
        <w:tab/>
      </w:r>
      <w:r>
        <w:rPr>
          <w:rFonts w:ascii="Arial" w:eastAsia="Arial" w:hAnsi="Arial" w:cs="Arial"/>
          <w:sz w:val="23"/>
          <w:szCs w:val="23"/>
        </w:rPr>
        <w:t>Committee or task force members who serve as representatives of constituent groups should be selected by their respective constituent group or by a governance leader or leadership group that is formally empowered to do so.</w:t>
      </w:r>
    </w:p>
    <w:p w14:paraId="1EC13C8D" w14:textId="77777777" w:rsidR="00843F90" w:rsidRDefault="00843F90">
      <w:pPr>
        <w:spacing w:before="10" w:line="280" w:lineRule="exact"/>
        <w:rPr>
          <w:sz w:val="28"/>
          <w:szCs w:val="28"/>
        </w:rPr>
      </w:pPr>
    </w:p>
    <w:p w14:paraId="763CA138" w14:textId="04143A80" w:rsidR="00843F90" w:rsidRDefault="00113D2A">
      <w:pPr>
        <w:tabs>
          <w:tab w:val="left" w:pos="820"/>
        </w:tabs>
        <w:spacing w:line="260" w:lineRule="exact"/>
        <w:ind w:left="839" w:right="533" w:hanging="720"/>
        <w:rPr>
          <w:rFonts w:ascii="Arial" w:eastAsia="Arial" w:hAnsi="Arial" w:cs="Arial"/>
          <w:sz w:val="23"/>
          <w:szCs w:val="23"/>
        </w:rPr>
      </w:pPr>
      <w:r>
        <w:rPr>
          <w:rFonts w:ascii="Arial" w:eastAsia="Arial" w:hAnsi="Arial" w:cs="Arial"/>
          <w:w w:val="98"/>
          <w:sz w:val="24"/>
          <w:szCs w:val="24"/>
        </w:rPr>
        <w:t>3.</w:t>
      </w:r>
      <w:r>
        <w:rPr>
          <w:rFonts w:ascii="Arial" w:eastAsia="Arial" w:hAnsi="Arial" w:cs="Arial"/>
          <w:sz w:val="24"/>
          <w:szCs w:val="24"/>
        </w:rPr>
        <w:tab/>
      </w:r>
      <w:r>
        <w:rPr>
          <w:rFonts w:ascii="Arial" w:eastAsia="Arial" w:hAnsi="Arial" w:cs="Arial"/>
          <w:sz w:val="23"/>
          <w:szCs w:val="23"/>
        </w:rPr>
        <w:t>Shared governance has formalized collaborative decision-making processes and the bodies sharing in the governance of the college are accountable to their constituent groups as well as to the general welfare of the</w:t>
      </w:r>
      <w:r w:rsidR="003E20EF">
        <w:rPr>
          <w:rFonts w:ascii="Arial" w:eastAsia="Arial" w:hAnsi="Arial" w:cs="Arial"/>
          <w:sz w:val="23"/>
          <w:szCs w:val="23"/>
        </w:rPr>
        <w:t xml:space="preserve"> </w:t>
      </w:r>
      <w:r>
        <w:rPr>
          <w:rFonts w:ascii="Arial" w:eastAsia="Arial" w:hAnsi="Arial" w:cs="Arial"/>
          <w:sz w:val="23"/>
          <w:szCs w:val="23"/>
        </w:rPr>
        <w:t>college.</w:t>
      </w:r>
    </w:p>
    <w:p w14:paraId="0F01E3CC" w14:textId="77777777" w:rsidR="00843F90" w:rsidRDefault="00843F90">
      <w:pPr>
        <w:spacing w:before="6" w:line="280" w:lineRule="exact"/>
        <w:rPr>
          <w:sz w:val="28"/>
          <w:szCs w:val="28"/>
        </w:rPr>
      </w:pPr>
    </w:p>
    <w:p w14:paraId="568CC5BA" w14:textId="77777777" w:rsidR="00843F90" w:rsidRDefault="00113D2A">
      <w:pPr>
        <w:tabs>
          <w:tab w:val="left" w:pos="820"/>
        </w:tabs>
        <w:spacing w:line="260" w:lineRule="exact"/>
        <w:ind w:left="839" w:right="188" w:hanging="720"/>
        <w:rPr>
          <w:rFonts w:ascii="Arial" w:eastAsia="Arial" w:hAnsi="Arial" w:cs="Arial"/>
          <w:sz w:val="23"/>
          <w:szCs w:val="23"/>
        </w:rPr>
      </w:pPr>
      <w:r>
        <w:rPr>
          <w:rFonts w:ascii="Arial" w:eastAsia="Arial" w:hAnsi="Arial" w:cs="Arial"/>
          <w:w w:val="98"/>
          <w:sz w:val="24"/>
          <w:szCs w:val="24"/>
        </w:rPr>
        <w:t>4.</w:t>
      </w:r>
      <w:r>
        <w:rPr>
          <w:rFonts w:ascii="Arial" w:eastAsia="Arial" w:hAnsi="Arial" w:cs="Arial"/>
          <w:sz w:val="24"/>
          <w:szCs w:val="24"/>
        </w:rPr>
        <w:tab/>
      </w:r>
      <w:r>
        <w:rPr>
          <w:rFonts w:ascii="Arial" w:eastAsia="Arial" w:hAnsi="Arial" w:cs="Arial"/>
          <w:sz w:val="23"/>
          <w:szCs w:val="23"/>
        </w:rPr>
        <w:t>Governance bodies’ meetings operate according to a system of democratic procedures (e.g., Robert’s Rules or other) to protect the rights of all members and to ensure full deliberation, transparency, and access to participation.</w:t>
      </w:r>
    </w:p>
    <w:p w14:paraId="718A4862" w14:textId="77777777" w:rsidR="00843F90" w:rsidRDefault="00843F90">
      <w:pPr>
        <w:spacing w:before="6" w:line="280" w:lineRule="exact"/>
        <w:rPr>
          <w:sz w:val="28"/>
          <w:szCs w:val="28"/>
        </w:rPr>
      </w:pPr>
    </w:p>
    <w:p w14:paraId="6107D34E" w14:textId="674E1C8C" w:rsidR="00843F90" w:rsidRDefault="00113D2A">
      <w:pPr>
        <w:tabs>
          <w:tab w:val="left" w:pos="820"/>
        </w:tabs>
        <w:spacing w:line="260" w:lineRule="exact"/>
        <w:ind w:left="839" w:right="621" w:hanging="720"/>
        <w:rPr>
          <w:rFonts w:ascii="Arial" w:eastAsia="Arial" w:hAnsi="Arial" w:cs="Arial"/>
          <w:sz w:val="23"/>
          <w:szCs w:val="23"/>
        </w:rPr>
      </w:pPr>
      <w:r>
        <w:rPr>
          <w:rFonts w:ascii="Arial" w:eastAsia="Arial" w:hAnsi="Arial" w:cs="Arial"/>
          <w:w w:val="98"/>
          <w:sz w:val="24"/>
          <w:szCs w:val="24"/>
        </w:rPr>
        <w:t>6.</w:t>
      </w:r>
      <w:r>
        <w:rPr>
          <w:rFonts w:ascii="Arial" w:eastAsia="Arial" w:hAnsi="Arial" w:cs="Arial"/>
          <w:sz w:val="24"/>
          <w:szCs w:val="24"/>
        </w:rPr>
        <w:tab/>
      </w:r>
      <w:r>
        <w:rPr>
          <w:rFonts w:ascii="Arial" w:eastAsia="Arial" w:hAnsi="Arial" w:cs="Arial"/>
          <w:sz w:val="23"/>
          <w:szCs w:val="23"/>
        </w:rPr>
        <w:t>Governance processes should be open and transparent. With the exception of those issues deemed confidential by law (such as personnel matters or legal concerns), and deliberation should also be as open and transparent as</w:t>
      </w:r>
      <w:r w:rsidR="003E20EF">
        <w:rPr>
          <w:rFonts w:ascii="Arial" w:eastAsia="Arial" w:hAnsi="Arial" w:cs="Arial"/>
          <w:sz w:val="23"/>
          <w:szCs w:val="23"/>
        </w:rPr>
        <w:t xml:space="preserve"> </w:t>
      </w:r>
      <w:r>
        <w:rPr>
          <w:rFonts w:ascii="Arial" w:eastAsia="Arial" w:hAnsi="Arial" w:cs="Arial"/>
          <w:sz w:val="23"/>
          <w:szCs w:val="23"/>
        </w:rPr>
        <w:t>possible.</w:t>
      </w:r>
    </w:p>
    <w:p w14:paraId="04425359" w14:textId="77777777" w:rsidR="00843F90" w:rsidRDefault="00843F90">
      <w:pPr>
        <w:spacing w:before="4" w:line="280" w:lineRule="exact"/>
        <w:rPr>
          <w:sz w:val="28"/>
          <w:szCs w:val="28"/>
        </w:rPr>
      </w:pPr>
    </w:p>
    <w:p w14:paraId="7F84220B" w14:textId="77777777" w:rsidR="00843F90" w:rsidRDefault="00113D2A">
      <w:pPr>
        <w:tabs>
          <w:tab w:val="left" w:pos="820"/>
        </w:tabs>
        <w:spacing w:line="260" w:lineRule="exact"/>
        <w:ind w:left="839" w:right="202" w:hanging="720"/>
        <w:rPr>
          <w:rFonts w:ascii="Arial" w:eastAsia="Arial" w:hAnsi="Arial" w:cs="Arial"/>
          <w:sz w:val="23"/>
          <w:szCs w:val="23"/>
        </w:rPr>
      </w:pPr>
      <w:r>
        <w:rPr>
          <w:rFonts w:ascii="Arial" w:eastAsia="Arial" w:hAnsi="Arial" w:cs="Arial"/>
          <w:w w:val="98"/>
          <w:sz w:val="24"/>
          <w:szCs w:val="24"/>
        </w:rPr>
        <w:t>7.</w:t>
      </w:r>
      <w:r>
        <w:rPr>
          <w:rFonts w:ascii="Arial" w:eastAsia="Arial" w:hAnsi="Arial" w:cs="Arial"/>
          <w:sz w:val="24"/>
          <w:szCs w:val="24"/>
        </w:rPr>
        <w:tab/>
      </w:r>
      <w:r>
        <w:rPr>
          <w:rFonts w:ascii="Arial" w:eastAsia="Arial" w:hAnsi="Arial" w:cs="Arial"/>
          <w:sz w:val="23"/>
          <w:szCs w:val="23"/>
        </w:rPr>
        <w:t>Governance processes responsible for engaging the faculty in their responsibility for curriculum and standards should be the sole method for making recommendations</w:t>
      </w:r>
    </w:p>
    <w:p w14:paraId="0B1B005A" w14:textId="4707CD88" w:rsidR="00843F90" w:rsidRDefault="00113D2A">
      <w:pPr>
        <w:spacing w:line="260" w:lineRule="exact"/>
        <w:ind w:left="839"/>
        <w:rPr>
          <w:rFonts w:ascii="Arial" w:eastAsia="Arial" w:hAnsi="Arial" w:cs="Arial"/>
          <w:sz w:val="23"/>
          <w:szCs w:val="23"/>
        </w:rPr>
        <w:sectPr w:rsidR="00843F90">
          <w:pgSz w:w="12240" w:h="15840"/>
          <w:pgMar w:top="780" w:right="1400" w:bottom="280" w:left="1220" w:header="0" w:footer="957" w:gutter="0"/>
          <w:cols w:space="720"/>
        </w:sectPr>
      </w:pPr>
      <w:r>
        <w:rPr>
          <w:rFonts w:ascii="Arial" w:eastAsia="Arial" w:hAnsi="Arial" w:cs="Arial"/>
          <w:sz w:val="23"/>
          <w:szCs w:val="23"/>
        </w:rPr>
        <w:t>to the governing board regarding academic</w:t>
      </w:r>
      <w:r w:rsidR="003E20EF">
        <w:rPr>
          <w:rFonts w:ascii="Arial" w:eastAsia="Arial" w:hAnsi="Arial" w:cs="Arial"/>
          <w:sz w:val="23"/>
          <w:szCs w:val="23"/>
        </w:rPr>
        <w:t xml:space="preserve"> </w:t>
      </w:r>
      <w:r>
        <w:rPr>
          <w:rFonts w:ascii="Arial" w:eastAsia="Arial" w:hAnsi="Arial" w:cs="Arial"/>
          <w:sz w:val="23"/>
          <w:szCs w:val="23"/>
        </w:rPr>
        <w:t>matters.</w:t>
      </w:r>
    </w:p>
    <w:p w14:paraId="25E93604" w14:textId="77777777" w:rsidR="00843F90" w:rsidRDefault="00113D2A">
      <w:pPr>
        <w:spacing w:before="68"/>
        <w:ind w:left="119"/>
        <w:rPr>
          <w:rFonts w:ascii="Arial" w:eastAsia="Arial" w:hAnsi="Arial" w:cs="Arial"/>
          <w:sz w:val="23"/>
          <w:szCs w:val="23"/>
        </w:rPr>
      </w:pPr>
      <w:r>
        <w:rPr>
          <w:rFonts w:ascii="Arial" w:eastAsia="Arial" w:hAnsi="Arial" w:cs="Arial"/>
          <w:b/>
          <w:sz w:val="23"/>
          <w:szCs w:val="23"/>
          <w:u w:val="thick" w:color="000000"/>
        </w:rPr>
        <w:lastRenderedPageBreak/>
        <w:t>What Shared Governance Is Not:</w:t>
      </w:r>
    </w:p>
    <w:p w14:paraId="7ECA0F91" w14:textId="77777777" w:rsidR="00843F90" w:rsidRDefault="00843F90">
      <w:pPr>
        <w:spacing w:before="10" w:line="160" w:lineRule="exact"/>
        <w:rPr>
          <w:sz w:val="16"/>
          <w:szCs w:val="16"/>
        </w:rPr>
      </w:pPr>
    </w:p>
    <w:p w14:paraId="28C41EE5" w14:textId="77777777" w:rsidR="00843F90" w:rsidRDefault="00843F90">
      <w:pPr>
        <w:spacing w:line="200" w:lineRule="exact"/>
      </w:pPr>
    </w:p>
    <w:p w14:paraId="06E1FC5B" w14:textId="77777777" w:rsidR="00843F90" w:rsidRDefault="00113D2A">
      <w:pPr>
        <w:tabs>
          <w:tab w:val="left" w:pos="820"/>
        </w:tabs>
        <w:ind w:left="839" w:right="76" w:hanging="720"/>
        <w:rPr>
          <w:rFonts w:ascii="Arial" w:eastAsia="Arial" w:hAnsi="Arial" w:cs="Arial"/>
          <w:sz w:val="23"/>
          <w:szCs w:val="23"/>
        </w:rPr>
      </w:pPr>
      <w:r>
        <w:rPr>
          <w:rFonts w:ascii="Arial" w:eastAsia="Arial" w:hAnsi="Arial" w:cs="Arial"/>
          <w:w w:val="98"/>
          <w:sz w:val="24"/>
          <w:szCs w:val="24"/>
        </w:rPr>
        <w:t>1.</w:t>
      </w:r>
      <w:r>
        <w:rPr>
          <w:rFonts w:ascii="Arial" w:eastAsia="Arial" w:hAnsi="Arial" w:cs="Arial"/>
          <w:sz w:val="24"/>
          <w:szCs w:val="24"/>
        </w:rPr>
        <w:tab/>
      </w:r>
      <w:r>
        <w:rPr>
          <w:rFonts w:ascii="Arial" w:eastAsia="Arial" w:hAnsi="Arial" w:cs="Arial"/>
          <w:sz w:val="23"/>
          <w:szCs w:val="23"/>
        </w:rPr>
        <w:t xml:space="preserve">Shared governance does not reside in a single governance body. For example, the campus governance body is not </w:t>
      </w:r>
      <w:r>
        <w:rPr>
          <w:rFonts w:ascii="Arial" w:eastAsia="Arial" w:hAnsi="Arial" w:cs="Arial"/>
          <w:b/>
          <w:sz w:val="23"/>
          <w:szCs w:val="23"/>
        </w:rPr>
        <w:t xml:space="preserve">the </w:t>
      </w:r>
      <w:r>
        <w:rPr>
          <w:rFonts w:ascii="Arial" w:eastAsia="Arial" w:hAnsi="Arial" w:cs="Arial"/>
          <w:sz w:val="23"/>
          <w:szCs w:val="23"/>
        </w:rPr>
        <w:t>shared governance body of the college. Sharing governance is a process that promotes the systematic sharing of the responsibility to create or amend the policies that govern the college.</w:t>
      </w:r>
    </w:p>
    <w:p w14:paraId="269AD546" w14:textId="77777777" w:rsidR="00843F90" w:rsidRDefault="00843F90">
      <w:pPr>
        <w:spacing w:before="11" w:line="260" w:lineRule="exact"/>
        <w:rPr>
          <w:sz w:val="26"/>
          <w:szCs w:val="26"/>
        </w:rPr>
      </w:pPr>
    </w:p>
    <w:p w14:paraId="1CF4AA56" w14:textId="77777777" w:rsidR="00843F90" w:rsidRDefault="00113D2A">
      <w:pPr>
        <w:tabs>
          <w:tab w:val="left" w:pos="820"/>
        </w:tabs>
        <w:ind w:left="839" w:right="64" w:hanging="720"/>
        <w:rPr>
          <w:rFonts w:ascii="Arial" w:eastAsia="Arial" w:hAnsi="Arial" w:cs="Arial"/>
          <w:sz w:val="23"/>
          <w:szCs w:val="23"/>
        </w:rPr>
      </w:pPr>
      <w:r>
        <w:rPr>
          <w:rFonts w:ascii="Arial" w:eastAsia="Arial" w:hAnsi="Arial" w:cs="Arial"/>
          <w:w w:val="98"/>
          <w:sz w:val="24"/>
          <w:szCs w:val="24"/>
        </w:rPr>
        <w:t>2.</w:t>
      </w:r>
      <w:r>
        <w:rPr>
          <w:rFonts w:ascii="Arial" w:eastAsia="Arial" w:hAnsi="Arial" w:cs="Arial"/>
          <w:sz w:val="24"/>
          <w:szCs w:val="24"/>
        </w:rPr>
        <w:tab/>
      </w:r>
      <w:r>
        <w:rPr>
          <w:rFonts w:ascii="Arial" w:eastAsia="Arial" w:hAnsi="Arial" w:cs="Arial"/>
          <w:i/>
          <w:sz w:val="23"/>
          <w:szCs w:val="23"/>
        </w:rPr>
        <w:t xml:space="preserve">Ad hoc </w:t>
      </w:r>
      <w:r>
        <w:rPr>
          <w:rFonts w:ascii="Arial" w:eastAsia="Arial" w:hAnsi="Arial" w:cs="Arial"/>
          <w:sz w:val="23"/>
          <w:szCs w:val="23"/>
        </w:rPr>
        <w:t>committees and task forces that are not at least jointly created and charged by a shared governance body or do not directly report to and have their recommendations considered through institutionalized shared governance processes do not constitute shared governance.</w:t>
      </w:r>
    </w:p>
    <w:sectPr w:rsidR="00843F90">
      <w:pgSz w:w="12240" w:h="15840"/>
      <w:pgMar w:top="1060" w:right="1640" w:bottom="280" w:left="1220" w:header="0" w:footer="95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EB9D" w16cex:dateUtc="2022-06-10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73614C" w16cid:durableId="264DEB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9B31" w14:textId="77777777" w:rsidR="007A1FA0" w:rsidRDefault="007A1FA0">
      <w:r>
        <w:separator/>
      </w:r>
    </w:p>
  </w:endnote>
  <w:endnote w:type="continuationSeparator" w:id="0">
    <w:p w14:paraId="7A3A4594" w14:textId="77777777" w:rsidR="007A1FA0" w:rsidRDefault="007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6CE9" w14:textId="77777777" w:rsidR="00843F90" w:rsidRDefault="002C0CF4">
    <w:pPr>
      <w:spacing w:line="200" w:lineRule="exact"/>
    </w:pPr>
    <w:r>
      <w:pict w14:anchorId="166445C6">
        <v:shapetype id="_x0000_t202" coordsize="21600,21600" o:spt="202" path="m,l,21600r21600,l21600,xe">
          <v:stroke joinstyle="miter"/>
          <v:path gradientshapeok="t" o:connecttype="rect"/>
        </v:shapetype>
        <v:shape id="_x0000_s2050" type="#_x0000_t202" alt="" style="position:absolute;margin-left:64.95pt;margin-top:733.15pt;width:9.45pt;height:11.95pt;z-index:-251659264;mso-wrap-style:square;mso-wrap-edited:f;mso-width-percent:0;mso-height-percent:0;mso-position-horizontal-relative:page;mso-position-vertical-relative:page;mso-width-percent:0;mso-height-percent:0;v-text-anchor:top" filled="f" stroked="f">
          <v:textbox inset="0,0,0,0">
            <w:txbxContent>
              <w:p w14:paraId="508C3692" w14:textId="3F28F198" w:rsidR="00843F90" w:rsidRDefault="00113D2A">
                <w:pPr>
                  <w:spacing w:line="220" w:lineRule="exact"/>
                  <w:ind w:left="40"/>
                  <w:rPr>
                    <w:rFonts w:ascii="Arial" w:eastAsia="Arial" w:hAnsi="Arial" w:cs="Arial"/>
                  </w:rPr>
                </w:pPr>
                <w:r>
                  <w:fldChar w:fldCharType="begin"/>
                </w:r>
                <w:r>
                  <w:rPr>
                    <w:rFonts w:ascii="Arial" w:eastAsia="Arial" w:hAnsi="Arial" w:cs="Arial"/>
                    <w:w w:val="98"/>
                  </w:rPr>
                  <w:instrText xml:space="preserve"> PAGE </w:instrText>
                </w:r>
                <w:r>
                  <w:fldChar w:fldCharType="separate"/>
                </w:r>
                <w:r w:rsidR="002C0CF4">
                  <w:rPr>
                    <w:rFonts w:ascii="Arial" w:eastAsia="Arial" w:hAnsi="Arial" w:cs="Arial"/>
                    <w:noProof/>
                    <w:w w:val="98"/>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1E" w14:textId="77777777" w:rsidR="00843F90" w:rsidRDefault="00843F90">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77D0" w14:textId="77777777" w:rsidR="00843F90" w:rsidRDefault="002C0CF4">
    <w:pPr>
      <w:spacing w:line="200" w:lineRule="exact"/>
    </w:pPr>
    <w:r>
      <w:pict w14:anchorId="5BA7A78B">
        <v:shapetype id="_x0000_t202" coordsize="21600,21600" o:spt="202" path="m,l,21600r21600,l21600,xe">
          <v:stroke joinstyle="miter"/>
          <v:path gradientshapeok="t" o:connecttype="rect"/>
        </v:shapetype>
        <v:shape id="_x0000_s2049" type="#_x0000_t202" alt="" style="position:absolute;margin-left:64.95pt;margin-top:733.15pt;width:15.05pt;height:11.95pt;z-index:-251658240;mso-wrap-style:square;mso-wrap-edited:f;mso-width-percent:0;mso-height-percent:0;mso-position-horizontal-relative:page;mso-position-vertical-relative:page;mso-width-percent:0;mso-height-percent:0;v-text-anchor:top" filled="f" stroked="f">
          <v:textbox inset="0,0,0,0">
            <w:txbxContent>
              <w:p w14:paraId="2C538AC8" w14:textId="60775A8D" w:rsidR="00843F90" w:rsidRDefault="00113D2A">
                <w:pPr>
                  <w:spacing w:line="220" w:lineRule="exact"/>
                  <w:ind w:left="40"/>
                  <w:rPr>
                    <w:rFonts w:ascii="Arial" w:eastAsia="Arial" w:hAnsi="Arial" w:cs="Arial"/>
                  </w:rPr>
                </w:pPr>
                <w:r>
                  <w:fldChar w:fldCharType="begin"/>
                </w:r>
                <w:r>
                  <w:rPr>
                    <w:rFonts w:ascii="Arial" w:eastAsia="Arial" w:hAnsi="Arial" w:cs="Arial"/>
                    <w:w w:val="99"/>
                  </w:rPr>
                  <w:instrText xml:space="preserve"> PAGE </w:instrText>
                </w:r>
                <w:r>
                  <w:fldChar w:fldCharType="separate"/>
                </w:r>
                <w:r w:rsidR="002C0CF4">
                  <w:rPr>
                    <w:rFonts w:ascii="Arial" w:eastAsia="Arial" w:hAnsi="Arial" w:cs="Arial"/>
                    <w:noProof/>
                    <w:w w:val="99"/>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F186" w14:textId="77777777" w:rsidR="007A1FA0" w:rsidRDefault="007A1FA0">
      <w:r>
        <w:separator/>
      </w:r>
    </w:p>
  </w:footnote>
  <w:footnote w:type="continuationSeparator" w:id="0">
    <w:p w14:paraId="3F7CF168" w14:textId="77777777" w:rsidR="007A1FA0" w:rsidRDefault="007A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D453F"/>
    <w:multiLevelType w:val="multilevel"/>
    <w:tmpl w:val="8FD20A2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90"/>
    <w:rsid w:val="00037117"/>
    <w:rsid w:val="000B166E"/>
    <w:rsid w:val="000C0900"/>
    <w:rsid w:val="00113D2A"/>
    <w:rsid w:val="00160774"/>
    <w:rsid w:val="001641F3"/>
    <w:rsid w:val="001E55F1"/>
    <w:rsid w:val="002407D0"/>
    <w:rsid w:val="00244057"/>
    <w:rsid w:val="00257157"/>
    <w:rsid w:val="00295559"/>
    <w:rsid w:val="002C0CF4"/>
    <w:rsid w:val="002D71BF"/>
    <w:rsid w:val="003764C3"/>
    <w:rsid w:val="003E20EF"/>
    <w:rsid w:val="0040077B"/>
    <w:rsid w:val="00541679"/>
    <w:rsid w:val="0060726F"/>
    <w:rsid w:val="006527FE"/>
    <w:rsid w:val="007820FF"/>
    <w:rsid w:val="007A1FA0"/>
    <w:rsid w:val="007B6921"/>
    <w:rsid w:val="00843F90"/>
    <w:rsid w:val="0086354D"/>
    <w:rsid w:val="008A1B05"/>
    <w:rsid w:val="008B5E1D"/>
    <w:rsid w:val="00901C8B"/>
    <w:rsid w:val="00921664"/>
    <w:rsid w:val="00923587"/>
    <w:rsid w:val="00936087"/>
    <w:rsid w:val="009D4DFA"/>
    <w:rsid w:val="00A47098"/>
    <w:rsid w:val="00AE6F1F"/>
    <w:rsid w:val="00BC6E0E"/>
    <w:rsid w:val="00C95D9B"/>
    <w:rsid w:val="00CE65DC"/>
    <w:rsid w:val="00E762E8"/>
    <w:rsid w:val="00F2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2735EE"/>
  <w15:docId w15:val="{B674E07A-93FB-3348-9319-D0F6FFC1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Revision">
    <w:name w:val="Revision"/>
    <w:hidden/>
    <w:uiPriority w:val="99"/>
    <w:semiHidden/>
    <w:rsid w:val="008B5E1D"/>
  </w:style>
  <w:style w:type="character" w:styleId="CommentReference">
    <w:name w:val="annotation reference"/>
    <w:basedOn w:val="DefaultParagraphFont"/>
    <w:uiPriority w:val="99"/>
    <w:semiHidden/>
    <w:unhideWhenUsed/>
    <w:rsid w:val="008B5E1D"/>
    <w:rPr>
      <w:sz w:val="16"/>
      <w:szCs w:val="16"/>
    </w:rPr>
  </w:style>
  <w:style w:type="paragraph" w:styleId="CommentText">
    <w:name w:val="annotation text"/>
    <w:basedOn w:val="Normal"/>
    <w:link w:val="CommentTextChar"/>
    <w:uiPriority w:val="99"/>
    <w:semiHidden/>
    <w:unhideWhenUsed/>
    <w:rsid w:val="008B5E1D"/>
  </w:style>
  <w:style w:type="character" w:customStyle="1" w:styleId="CommentTextChar">
    <w:name w:val="Comment Text Char"/>
    <w:basedOn w:val="DefaultParagraphFont"/>
    <w:link w:val="CommentText"/>
    <w:uiPriority w:val="99"/>
    <w:semiHidden/>
    <w:rsid w:val="008B5E1D"/>
  </w:style>
  <w:style w:type="paragraph" w:styleId="CommentSubject">
    <w:name w:val="annotation subject"/>
    <w:basedOn w:val="CommentText"/>
    <w:next w:val="CommentText"/>
    <w:link w:val="CommentSubjectChar"/>
    <w:uiPriority w:val="99"/>
    <w:semiHidden/>
    <w:unhideWhenUsed/>
    <w:rsid w:val="008B5E1D"/>
    <w:rPr>
      <w:b/>
      <w:bCs/>
    </w:rPr>
  </w:style>
  <w:style w:type="character" w:customStyle="1" w:styleId="CommentSubjectChar">
    <w:name w:val="Comment Subject Char"/>
    <w:basedOn w:val="CommentTextChar"/>
    <w:link w:val="CommentSubject"/>
    <w:uiPriority w:val="99"/>
    <w:semiHidden/>
    <w:rsid w:val="008B5E1D"/>
    <w:rPr>
      <w:b/>
      <w:bCs/>
    </w:rPr>
  </w:style>
  <w:style w:type="paragraph" w:styleId="BalloonText">
    <w:name w:val="Balloon Text"/>
    <w:basedOn w:val="Normal"/>
    <w:link w:val="BalloonTextChar"/>
    <w:uiPriority w:val="99"/>
    <w:semiHidden/>
    <w:unhideWhenUsed/>
    <w:rsid w:val="00BC6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0E"/>
    <w:rPr>
      <w:rFonts w:ascii="Segoe UI" w:hAnsi="Segoe UI" w:cs="Segoe UI"/>
      <w:sz w:val="18"/>
      <w:szCs w:val="18"/>
    </w:rPr>
  </w:style>
  <w:style w:type="paragraph" w:styleId="Header">
    <w:name w:val="header"/>
    <w:basedOn w:val="Normal"/>
    <w:link w:val="HeaderChar"/>
    <w:uiPriority w:val="99"/>
    <w:unhideWhenUsed/>
    <w:rsid w:val="00923587"/>
    <w:pPr>
      <w:tabs>
        <w:tab w:val="center" w:pos="4680"/>
        <w:tab w:val="right" w:pos="9360"/>
      </w:tabs>
    </w:pPr>
  </w:style>
  <w:style w:type="character" w:customStyle="1" w:styleId="HeaderChar">
    <w:name w:val="Header Char"/>
    <w:basedOn w:val="DefaultParagraphFont"/>
    <w:link w:val="Header"/>
    <w:uiPriority w:val="99"/>
    <w:rsid w:val="00923587"/>
  </w:style>
  <w:style w:type="paragraph" w:styleId="Footer">
    <w:name w:val="footer"/>
    <w:basedOn w:val="Normal"/>
    <w:link w:val="FooterChar"/>
    <w:uiPriority w:val="99"/>
    <w:unhideWhenUsed/>
    <w:rsid w:val="00923587"/>
    <w:pPr>
      <w:tabs>
        <w:tab w:val="center" w:pos="4680"/>
        <w:tab w:val="right" w:pos="9360"/>
      </w:tabs>
    </w:pPr>
  </w:style>
  <w:style w:type="character" w:customStyle="1" w:styleId="FooterChar">
    <w:name w:val="Footer Char"/>
    <w:basedOn w:val="DefaultParagraphFont"/>
    <w:link w:val="Footer"/>
    <w:uiPriority w:val="99"/>
    <w:rsid w:val="00923587"/>
  </w:style>
  <w:style w:type="paragraph" w:styleId="BodyText">
    <w:name w:val="Body Text"/>
    <w:basedOn w:val="Normal"/>
    <w:link w:val="BodyTextChar"/>
    <w:uiPriority w:val="1"/>
    <w:qFormat/>
    <w:rsid w:val="007B6921"/>
    <w:pPr>
      <w:widowControl w:val="0"/>
      <w:autoSpaceDE w:val="0"/>
      <w:autoSpaceDN w:val="0"/>
      <w:adjustRightInd w:val="0"/>
    </w:pPr>
    <w:rPr>
      <w:rFonts w:ascii="Arial" w:hAnsi="Arial" w:cs="Arial"/>
      <w:sz w:val="24"/>
      <w:szCs w:val="24"/>
    </w:rPr>
  </w:style>
  <w:style w:type="character" w:customStyle="1" w:styleId="BodyTextChar">
    <w:name w:val="Body Text Char"/>
    <w:basedOn w:val="DefaultParagraphFont"/>
    <w:link w:val="BodyText"/>
    <w:uiPriority w:val="1"/>
    <w:rsid w:val="007B692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ystem.suny.edu/academic-affairs/faculty-staff-award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wards@suny.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ystem.suny.edu/academic-affairs/faculty-staff-awards/"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Yvette.Roberts@suny.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BB7FFD7DD064992A2A9E7DBD313B2" ma:contentTypeVersion="16" ma:contentTypeDescription="Create a new document." ma:contentTypeScope="" ma:versionID="fee7eeb1783e41908416e47218e816df">
  <xsd:schema xmlns:xsd="http://www.w3.org/2001/XMLSchema" xmlns:xs="http://www.w3.org/2001/XMLSchema" xmlns:p="http://schemas.microsoft.com/office/2006/metadata/properties" xmlns:ns1="http://schemas.microsoft.com/sharepoint/v3" xmlns:ns3="388799bc-1856-4445-8c81-5bcb4640eef6" xmlns:ns4="e5160380-1e5c-4b00-87e6-c05df0b90c43" targetNamespace="http://schemas.microsoft.com/office/2006/metadata/properties" ma:root="true" ma:fieldsID="38a5faa62d60794671dd2aa5904af2f9" ns1:_="" ns3:_="" ns4:_="">
    <xsd:import namespace="http://schemas.microsoft.com/sharepoint/v3"/>
    <xsd:import namespace="388799bc-1856-4445-8c81-5bcb4640eef6"/>
    <xsd:import namespace="e5160380-1e5c-4b00-87e6-c05df0b90c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799bc-1856-4445-8c81-5bcb4640e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60380-1e5c-4b00-87e6-c05df0b90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CC7D-1FD6-4A7C-AE1C-CB82B89A4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8799bc-1856-4445-8c81-5bcb4640eef6"/>
    <ds:schemaRef ds:uri="e5160380-1e5c-4b00-87e6-c05df0b9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83A7B-E797-4072-8054-52A848CAB537}">
  <ds:schemaRefs>
    <ds:schemaRef ds:uri="e5160380-1e5c-4b00-87e6-c05df0b90c43"/>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388799bc-1856-4445-8c81-5bcb4640eef6"/>
    <ds:schemaRef ds:uri="http://www.w3.org/XML/1998/namespace"/>
    <ds:schemaRef ds:uri="http://purl.org/dc/dcmitype/"/>
  </ds:schemaRefs>
</ds:datastoreItem>
</file>

<file path=customXml/itemProps3.xml><?xml version="1.0" encoding="utf-8"?>
<ds:datastoreItem xmlns:ds="http://schemas.openxmlformats.org/officeDocument/2006/customXml" ds:itemID="{CD519E03-FB41-46A3-9960-980386AA3D9D}">
  <ds:schemaRefs>
    <ds:schemaRef ds:uri="http://schemas.microsoft.com/sharepoint/v3/contenttype/forms"/>
  </ds:schemaRefs>
</ds:datastoreItem>
</file>

<file path=customXml/itemProps4.xml><?xml version="1.0" encoding="utf-8"?>
<ds:datastoreItem xmlns:ds="http://schemas.openxmlformats.org/officeDocument/2006/customXml" ds:itemID="{770680E0-59D5-46F4-A36D-33098631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Yvette</dc:creator>
  <cp:lastModifiedBy>Hassan, Marianne</cp:lastModifiedBy>
  <cp:revision>6</cp:revision>
  <dcterms:created xsi:type="dcterms:W3CDTF">2022-06-03T16:23:00Z</dcterms:created>
  <dcterms:modified xsi:type="dcterms:W3CDTF">2022-06-16T14:19:00Z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0x010100D71BB7FFD7DD064992A2A9E7DBD313B2</vt:lpwstr>
  </property>
</Properties>
</file>